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998B5" w14:textId="58782491" w:rsidR="00A9204E" w:rsidRDefault="007D0F7C" w:rsidP="007D0F7C">
      <w:pPr>
        <w:jc w:val="center"/>
      </w:pPr>
      <w:bookmarkStart w:id="0" w:name="_GoBack"/>
      <w:bookmarkEnd w:id="0"/>
      <w:r>
        <w:t>FIRST ROUND INDIVIDUAL MATCH PLAY</w:t>
      </w:r>
    </w:p>
    <w:p w14:paraId="1E3D19DE" w14:textId="6AADE72D" w:rsidR="007D0F7C" w:rsidRDefault="007D0F7C" w:rsidP="007D0F7C">
      <w:pPr>
        <w:jc w:val="center"/>
      </w:pPr>
      <w:r>
        <w:t>MAY 13, 2023</w:t>
      </w:r>
    </w:p>
    <w:p w14:paraId="59955193" w14:textId="037B0446" w:rsidR="007D0F7C" w:rsidRDefault="007D0F7C" w:rsidP="007D0F7C">
      <w:pPr>
        <w:jc w:val="center"/>
      </w:pPr>
      <w:r>
        <w:t>RESULTS</w:t>
      </w:r>
    </w:p>
    <w:p w14:paraId="6BB69BED" w14:textId="31CEF4BD" w:rsidR="007D0F7C" w:rsidRDefault="007D0F7C" w:rsidP="007D0F7C">
      <w:proofErr w:type="gramStart"/>
      <w:r>
        <w:t>WILLIAMS  DEF</w:t>
      </w:r>
      <w:proofErr w:type="gramEnd"/>
      <w:r>
        <w:t>. COLMENERO</w:t>
      </w:r>
      <w:r>
        <w:tab/>
      </w:r>
      <w:r>
        <w:tab/>
        <w:t>2 AND 1</w:t>
      </w:r>
    </w:p>
    <w:p w14:paraId="081EC617" w14:textId="6CE90A66" w:rsidR="007D0F7C" w:rsidRDefault="007D0F7C" w:rsidP="007D0F7C">
      <w:proofErr w:type="gramStart"/>
      <w:r>
        <w:t>JOHNSON  DEF</w:t>
      </w:r>
      <w:proofErr w:type="gramEnd"/>
      <w:r>
        <w:t>. OMATO</w:t>
      </w:r>
      <w:r>
        <w:tab/>
      </w:r>
      <w:r>
        <w:tab/>
      </w:r>
      <w:r>
        <w:tab/>
        <w:t>3 AND 2</w:t>
      </w:r>
    </w:p>
    <w:p w14:paraId="27978DE3" w14:textId="20B47B72" w:rsidR="007D0F7C" w:rsidRDefault="007D0F7C" w:rsidP="007D0F7C">
      <w:proofErr w:type="gramStart"/>
      <w:r>
        <w:t>CARLSON  DEF</w:t>
      </w:r>
      <w:proofErr w:type="gramEnd"/>
      <w:r>
        <w:t>. REESE</w:t>
      </w:r>
      <w:r>
        <w:tab/>
      </w:r>
      <w:r>
        <w:tab/>
      </w:r>
      <w:r>
        <w:tab/>
        <w:t>1 UP</w:t>
      </w:r>
    </w:p>
    <w:p w14:paraId="14FD176E" w14:textId="4AA57933" w:rsidR="007D0F7C" w:rsidRDefault="007D0F7C" w:rsidP="007D0F7C">
      <w:proofErr w:type="gramStart"/>
      <w:r>
        <w:t>WALD  DEF</w:t>
      </w:r>
      <w:proofErr w:type="gramEnd"/>
      <w:r>
        <w:t>. VOGEL</w:t>
      </w:r>
      <w:r>
        <w:tab/>
      </w:r>
      <w:r>
        <w:tab/>
      </w:r>
      <w:r>
        <w:tab/>
        <w:t>5 AND 4</w:t>
      </w:r>
    </w:p>
    <w:p w14:paraId="08879A13" w14:textId="0B6150CE" w:rsidR="007D0F7C" w:rsidRDefault="007D0F7C" w:rsidP="007D0F7C">
      <w:r>
        <w:t>SLETTEN DEF. PYLE, C</w:t>
      </w:r>
      <w:r>
        <w:tab/>
      </w:r>
      <w:r>
        <w:tab/>
      </w:r>
      <w:r>
        <w:tab/>
        <w:t>3 AND 2</w:t>
      </w:r>
    </w:p>
    <w:p w14:paraId="6C5802F8" w14:textId="7C3DE6DD" w:rsidR="007D0F7C" w:rsidRDefault="007D0F7C" w:rsidP="007D0F7C">
      <w:r>
        <w:t xml:space="preserve">PYLE, </w:t>
      </w:r>
      <w:proofErr w:type="gramStart"/>
      <w:r>
        <w:t>D  DEF</w:t>
      </w:r>
      <w:proofErr w:type="gramEnd"/>
      <w:r>
        <w:t>. BLUNT</w:t>
      </w:r>
      <w:r>
        <w:tab/>
      </w:r>
      <w:r>
        <w:tab/>
      </w:r>
      <w:r>
        <w:tab/>
        <w:t>5 AND 3</w:t>
      </w:r>
    </w:p>
    <w:p w14:paraId="2E069A5C" w14:textId="7BEC80D5" w:rsidR="007D0F7C" w:rsidRDefault="007D0F7C" w:rsidP="007D0F7C">
      <w:proofErr w:type="gramStart"/>
      <w:r>
        <w:t>MENDOZA  DEF</w:t>
      </w:r>
      <w:proofErr w:type="gramEnd"/>
      <w:r>
        <w:t>. WINFIELD,</w:t>
      </w:r>
      <w:r w:rsidR="003301C9">
        <w:t xml:space="preserve"> B</w:t>
      </w:r>
      <w:r w:rsidR="003301C9">
        <w:tab/>
      </w:r>
      <w:r w:rsidR="003301C9">
        <w:tab/>
        <w:t>2 AND 1</w:t>
      </w:r>
    </w:p>
    <w:p w14:paraId="0C67663A" w14:textId="508366BD" w:rsidR="003301C9" w:rsidRDefault="003301C9" w:rsidP="007D0F7C">
      <w:proofErr w:type="gramStart"/>
      <w:r>
        <w:t>FARNSWORTH  DEF</w:t>
      </w:r>
      <w:proofErr w:type="gramEnd"/>
      <w:r>
        <w:t>. ALMARAZ</w:t>
      </w:r>
      <w:r>
        <w:tab/>
      </w:r>
      <w:r>
        <w:tab/>
        <w:t>2 AND 1</w:t>
      </w:r>
    </w:p>
    <w:p w14:paraId="698BECDE" w14:textId="1856F80B" w:rsidR="003301C9" w:rsidRDefault="003301C9" w:rsidP="007D0F7C">
      <w:proofErr w:type="gramStart"/>
      <w:r>
        <w:t>PETZSCHKE  DEF</w:t>
      </w:r>
      <w:proofErr w:type="gramEnd"/>
      <w:r>
        <w:t>. FICK</w:t>
      </w:r>
      <w:r>
        <w:tab/>
      </w:r>
      <w:r>
        <w:tab/>
      </w:r>
      <w:r>
        <w:tab/>
        <w:t>1 UP</w:t>
      </w:r>
    </w:p>
    <w:p w14:paraId="69876527" w14:textId="6E00010F" w:rsidR="003301C9" w:rsidRDefault="003301C9" w:rsidP="007D0F7C">
      <w:r>
        <w:t>ANGELUS DEF. BOWEN</w:t>
      </w:r>
      <w:r>
        <w:tab/>
      </w:r>
      <w:r>
        <w:tab/>
      </w:r>
      <w:r>
        <w:tab/>
        <w:t>7 AND 6</w:t>
      </w:r>
    </w:p>
    <w:p w14:paraId="4F409601" w14:textId="77777777" w:rsidR="003301C9" w:rsidRDefault="003301C9" w:rsidP="007D0F7C"/>
    <w:p w14:paraId="2DFC912D" w14:textId="28BE756C" w:rsidR="003301C9" w:rsidRDefault="003301C9" w:rsidP="007D0F7C">
      <w:r>
        <w:t>SECOND ROUND MATCHES BY JUNE 25</w:t>
      </w:r>
    </w:p>
    <w:p w14:paraId="270561C9" w14:textId="67DF8EF0" w:rsidR="003301C9" w:rsidRDefault="003301C9" w:rsidP="007D0F7C">
      <w:r>
        <w:t>WILLIAMS VS. JOHNSON</w:t>
      </w:r>
    </w:p>
    <w:p w14:paraId="4B3CDA66" w14:textId="46A97DED" w:rsidR="003301C9" w:rsidRDefault="003301C9" w:rsidP="007D0F7C">
      <w:r>
        <w:t>CARLSON VS. WALD</w:t>
      </w:r>
    </w:p>
    <w:p w14:paraId="0931B3C2" w14:textId="45FB86BE" w:rsidR="003301C9" w:rsidRDefault="003301C9" w:rsidP="007D0F7C">
      <w:r>
        <w:t>PYLE, D VS.  SLETTEN</w:t>
      </w:r>
    </w:p>
    <w:p w14:paraId="38D29AF3" w14:textId="5D4D1EA2" w:rsidR="003301C9" w:rsidRDefault="003301C9" w:rsidP="007D0F7C">
      <w:r>
        <w:t>MENDOZA VS. FARNSWORTH</w:t>
      </w:r>
    </w:p>
    <w:p w14:paraId="0F9A6902" w14:textId="0853E003" w:rsidR="003301C9" w:rsidRDefault="003301C9" w:rsidP="007D0F7C">
      <w:r>
        <w:t>PETZSCHKE VS. ANGELUS</w:t>
      </w:r>
    </w:p>
    <w:p w14:paraId="782A2175" w14:textId="77777777" w:rsidR="003301C9" w:rsidRDefault="003301C9" w:rsidP="007D0F7C"/>
    <w:p w14:paraId="0F47E96F" w14:textId="5FD05511" w:rsidR="003301C9" w:rsidRDefault="003301C9" w:rsidP="007D0F7C">
      <w:r>
        <w:t>GROSS SKINS</w:t>
      </w:r>
      <w:r>
        <w:tab/>
        <w:t>$21 EACH</w:t>
      </w:r>
    </w:p>
    <w:p w14:paraId="2D53D3AB" w14:textId="11DAEEBA" w:rsidR="003301C9" w:rsidRDefault="003301C9" w:rsidP="007D0F7C">
      <w:r>
        <w:t>PYLE, D</w:t>
      </w:r>
      <w:r>
        <w:tab/>
      </w:r>
      <w:r>
        <w:tab/>
        <w:t>3</w:t>
      </w:r>
      <w:r>
        <w:tab/>
        <w:t>ON</w:t>
      </w:r>
      <w:r>
        <w:tab/>
        <w:t>7</w:t>
      </w:r>
    </w:p>
    <w:p w14:paraId="363BEE6A" w14:textId="536D2534" w:rsidR="003301C9" w:rsidRDefault="003301C9" w:rsidP="007D0F7C">
      <w:r>
        <w:t>BERTELSEN</w:t>
      </w:r>
      <w:r>
        <w:tab/>
        <w:t>2</w:t>
      </w:r>
      <w:r>
        <w:tab/>
        <w:t>ON</w:t>
      </w:r>
      <w:r>
        <w:tab/>
        <w:t>8</w:t>
      </w:r>
    </w:p>
    <w:p w14:paraId="3228D6ED" w14:textId="35699DDB" w:rsidR="003301C9" w:rsidRDefault="003301C9" w:rsidP="007D0F7C">
      <w:r>
        <w:t>BERTELSEN</w:t>
      </w:r>
      <w:r>
        <w:tab/>
        <w:t>2</w:t>
      </w:r>
      <w:r>
        <w:tab/>
        <w:t>ON</w:t>
      </w:r>
      <w:r>
        <w:tab/>
        <w:t>12</w:t>
      </w:r>
    </w:p>
    <w:p w14:paraId="4E7D1821" w14:textId="2FEF8FDA" w:rsidR="003301C9" w:rsidRDefault="003301C9" w:rsidP="007D0F7C">
      <w:r>
        <w:t>REESE</w:t>
      </w:r>
      <w:r>
        <w:tab/>
      </w:r>
      <w:r>
        <w:tab/>
        <w:t>4</w:t>
      </w:r>
      <w:r>
        <w:tab/>
        <w:t>ON</w:t>
      </w:r>
      <w:r>
        <w:tab/>
        <w:t>16</w:t>
      </w:r>
    </w:p>
    <w:p w14:paraId="6C47CB37" w14:textId="5465D280" w:rsidR="003301C9" w:rsidRDefault="003301C9" w:rsidP="007D0F7C">
      <w:r>
        <w:t>MENDOZA</w:t>
      </w:r>
      <w:r>
        <w:tab/>
        <w:t>3</w:t>
      </w:r>
      <w:r>
        <w:tab/>
        <w:t>ON</w:t>
      </w:r>
      <w:r>
        <w:tab/>
        <w:t>18</w:t>
      </w:r>
    </w:p>
    <w:p w14:paraId="5874FC69" w14:textId="77777777" w:rsidR="003301C9" w:rsidRDefault="003301C9" w:rsidP="007D0F7C"/>
    <w:p w14:paraId="08D7CF61" w14:textId="6A9DBE4F" w:rsidR="003301C9" w:rsidRDefault="003301C9" w:rsidP="007D0F7C">
      <w:r>
        <w:t>NET SKIN</w:t>
      </w:r>
      <w:r>
        <w:tab/>
        <w:t>$105</w:t>
      </w:r>
    </w:p>
    <w:p w14:paraId="0F6443BE" w14:textId="1D7197D2" w:rsidR="003301C9" w:rsidRDefault="003301C9" w:rsidP="007D0F7C">
      <w:r>
        <w:t>REESE</w:t>
      </w:r>
      <w:r>
        <w:tab/>
      </w:r>
      <w:r>
        <w:tab/>
        <w:t>3</w:t>
      </w:r>
      <w:r>
        <w:tab/>
        <w:t>ON</w:t>
      </w:r>
      <w:r>
        <w:tab/>
        <w:t>16</w:t>
      </w:r>
    </w:p>
    <w:sectPr w:rsidR="00330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7C"/>
    <w:rsid w:val="002F2833"/>
    <w:rsid w:val="003301C9"/>
    <w:rsid w:val="00341606"/>
    <w:rsid w:val="00645252"/>
    <w:rsid w:val="006D3D74"/>
    <w:rsid w:val="007D0F7C"/>
    <w:rsid w:val="0083569A"/>
    <w:rsid w:val="0094525E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23B5D"/>
  <w15:chartTrackingRefBased/>
  <w15:docId w15:val="{89247332-C673-4793-BF48-9BF3A8AA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Prevost</dc:creator>
  <cp:keywords/>
  <dc:description/>
  <cp:lastModifiedBy>Derek Pyle</cp:lastModifiedBy>
  <cp:revision>2</cp:revision>
  <cp:lastPrinted>2023-05-13T21:22:00Z</cp:lastPrinted>
  <dcterms:created xsi:type="dcterms:W3CDTF">2023-05-15T03:32:00Z</dcterms:created>
  <dcterms:modified xsi:type="dcterms:W3CDTF">2023-05-15T03:32:00Z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