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2A96" w14:textId="0A984E72" w:rsidR="00A9204E" w:rsidRDefault="007A63CE" w:rsidP="007A63CE">
      <w:pPr>
        <w:jc w:val="center"/>
      </w:pPr>
      <w:bookmarkStart w:id="0" w:name="_GoBack"/>
      <w:bookmarkEnd w:id="0"/>
      <w:r>
        <w:t>FIRST ROUND INDIVIDUAL MATCH PLAY</w:t>
      </w:r>
    </w:p>
    <w:p w14:paraId="10061288" w14:textId="41E09442" w:rsidR="007A63CE" w:rsidRDefault="007A63CE" w:rsidP="007A63CE">
      <w:pPr>
        <w:jc w:val="center"/>
      </w:pPr>
      <w:r>
        <w:t>MAY 7, 2022</w:t>
      </w:r>
    </w:p>
    <w:p w14:paraId="5FA47154" w14:textId="3F691920" w:rsidR="007A63CE" w:rsidRDefault="007A63CE" w:rsidP="007A63CE">
      <w:pPr>
        <w:ind w:left="3600" w:firstLine="720"/>
      </w:pPr>
      <w:r>
        <w:t>RESULTS</w:t>
      </w:r>
    </w:p>
    <w:p w14:paraId="3DF5B78B" w14:textId="41216F26" w:rsidR="007A63CE" w:rsidRDefault="007A63CE" w:rsidP="007A63CE">
      <w:r>
        <w:t>CLASS A</w:t>
      </w:r>
    </w:p>
    <w:p w14:paraId="3AB1E23E" w14:textId="55412B68" w:rsidR="007A63CE" w:rsidRDefault="007A63CE" w:rsidP="007A63CE"/>
    <w:p w14:paraId="402B082D" w14:textId="7B8939F7" w:rsidR="007A63CE" w:rsidRDefault="007A63CE" w:rsidP="007A63CE">
      <w:r>
        <w:t>MENDOZA DEF. FICK</w:t>
      </w:r>
      <w:r>
        <w:tab/>
      </w:r>
      <w:r>
        <w:tab/>
      </w:r>
      <w:r>
        <w:tab/>
        <w:t>1 UP</w:t>
      </w:r>
    </w:p>
    <w:p w14:paraId="5A81AAFF" w14:textId="5A265CAD" w:rsidR="007A63CE" w:rsidRDefault="007A63CE" w:rsidP="007A63CE">
      <w:r>
        <w:t>GUNDERSON AJ DEF. KNOPF</w:t>
      </w:r>
      <w:r>
        <w:tab/>
      </w:r>
      <w:r>
        <w:tab/>
        <w:t>2 AND 1</w:t>
      </w:r>
    </w:p>
    <w:p w14:paraId="0CBE3982" w14:textId="211B8801" w:rsidR="007A63CE" w:rsidRDefault="007A63CE" w:rsidP="007A63CE">
      <w:r>
        <w:t>GUNDERSON D DEF. REESE</w:t>
      </w:r>
      <w:r>
        <w:tab/>
      </w:r>
      <w:r>
        <w:tab/>
        <w:t>4 AND 3</w:t>
      </w:r>
    </w:p>
    <w:p w14:paraId="383D4A02" w14:textId="2B182BF6" w:rsidR="007A63CE" w:rsidRDefault="007A63CE" w:rsidP="007A63CE">
      <w:r>
        <w:t>SLETTEN DEF. ANGELUS</w:t>
      </w:r>
      <w:r>
        <w:tab/>
      </w:r>
      <w:r>
        <w:tab/>
      </w:r>
      <w:r>
        <w:tab/>
        <w:t>1 UP</w:t>
      </w:r>
    </w:p>
    <w:p w14:paraId="595B530F" w14:textId="1F8E465C" w:rsidR="007A63CE" w:rsidRDefault="007A63CE" w:rsidP="007A63CE"/>
    <w:p w14:paraId="302DFE15" w14:textId="10A6081E" w:rsidR="007A63CE" w:rsidRDefault="007A63CE" w:rsidP="007A63CE">
      <w:r>
        <w:t>CLASS B</w:t>
      </w:r>
    </w:p>
    <w:p w14:paraId="4C92210B" w14:textId="13B91CF4" w:rsidR="007A63CE" w:rsidRDefault="007A63CE" w:rsidP="007A63CE">
      <w:r>
        <w:t>PREVOST DEF. WILLIAMS</w:t>
      </w:r>
      <w:r w:rsidR="00486D33">
        <w:tab/>
      </w:r>
      <w:r w:rsidR="00486D33">
        <w:tab/>
        <w:t>4 AND 2</w:t>
      </w:r>
    </w:p>
    <w:p w14:paraId="3F988206" w14:textId="0A6449BA" w:rsidR="00486D33" w:rsidRDefault="00486D33" w:rsidP="007A63CE">
      <w:r>
        <w:t>CARLSON S DEF. PYLE C</w:t>
      </w:r>
      <w:r>
        <w:tab/>
      </w:r>
      <w:r>
        <w:tab/>
      </w:r>
      <w:r>
        <w:tab/>
        <w:t>3 AND 2</w:t>
      </w:r>
    </w:p>
    <w:p w14:paraId="446D0863" w14:textId="69ED1E88" w:rsidR="00486D33" w:rsidRDefault="00486D33" w:rsidP="007A63CE">
      <w:r>
        <w:t>CLARKE C DEF. WINFIELD B</w:t>
      </w:r>
      <w:r>
        <w:tab/>
      </w:r>
      <w:r>
        <w:tab/>
        <w:t>1 UP</w:t>
      </w:r>
    </w:p>
    <w:p w14:paraId="48B9249F" w14:textId="66B0E99B" w:rsidR="00486D33" w:rsidRDefault="00486D33" w:rsidP="007A63CE">
      <w:r>
        <w:t>WINFIELD C DEF. CLARKE J</w:t>
      </w:r>
      <w:r>
        <w:tab/>
      </w:r>
      <w:r>
        <w:tab/>
        <w:t>3 AND 1</w:t>
      </w:r>
    </w:p>
    <w:p w14:paraId="2BFECD74" w14:textId="0DECD7DF" w:rsidR="00486D33" w:rsidRDefault="00486D33" w:rsidP="007A63CE">
      <w:r>
        <w:t>FARNSWORTH DEF. LYNCH</w:t>
      </w:r>
      <w:r>
        <w:tab/>
      </w:r>
      <w:r>
        <w:tab/>
        <w:t>7 AND 6</w:t>
      </w:r>
    </w:p>
    <w:p w14:paraId="52224819" w14:textId="16A9E349" w:rsidR="00486D33" w:rsidRDefault="00486D33" w:rsidP="007A63CE">
      <w:r>
        <w:t>SCOTT DEF. SCHERBER</w:t>
      </w:r>
      <w:r>
        <w:tab/>
      </w:r>
      <w:r>
        <w:tab/>
      </w:r>
      <w:r>
        <w:tab/>
        <w:t>3 AND 2</w:t>
      </w:r>
    </w:p>
    <w:p w14:paraId="0E812CFB" w14:textId="7CC42A65" w:rsidR="00486D33" w:rsidRDefault="00486D33" w:rsidP="007A63CE">
      <w:r>
        <w:t>WALD DEF. PETZSCHKE</w:t>
      </w:r>
      <w:r>
        <w:tab/>
      </w:r>
      <w:r>
        <w:tab/>
      </w:r>
      <w:r>
        <w:tab/>
        <w:t>1 UP (19 HOLES)</w:t>
      </w:r>
    </w:p>
    <w:p w14:paraId="0C9B7049" w14:textId="422F6348" w:rsidR="00486D33" w:rsidRDefault="00486D33" w:rsidP="007A63CE"/>
    <w:p w14:paraId="2F0094ED" w14:textId="756BF9FC" w:rsidR="00486D33" w:rsidRDefault="00486D33" w:rsidP="007A63CE">
      <w:r>
        <w:t xml:space="preserve">CLASS A (MATCHES TO BE PLAYED BY </w:t>
      </w:r>
      <w:r w:rsidR="00980AC6">
        <w:t>MAY 25)</w:t>
      </w:r>
    </w:p>
    <w:p w14:paraId="4A622977" w14:textId="2DAF25FB" w:rsidR="00980AC6" w:rsidRDefault="00980AC6" w:rsidP="007A63CE">
      <w:r>
        <w:t>SISLER VS. LEARY</w:t>
      </w:r>
    </w:p>
    <w:p w14:paraId="3350C94E" w14:textId="1006E8A7" w:rsidR="00980AC6" w:rsidRDefault="00980AC6" w:rsidP="007A63CE">
      <w:r>
        <w:t>HELGERSON VS. BOHLMAN</w:t>
      </w:r>
    </w:p>
    <w:p w14:paraId="7417F5B4" w14:textId="57B12CCA" w:rsidR="00980AC6" w:rsidRDefault="00980AC6" w:rsidP="007A63CE">
      <w:r>
        <w:t>FISCHER VS. GUNDERSON G</w:t>
      </w:r>
    </w:p>
    <w:p w14:paraId="431015C1" w14:textId="5EC96A86" w:rsidR="00980AC6" w:rsidRDefault="00980AC6" w:rsidP="007A63CE">
      <w:r>
        <w:t>OMATO VS. BOCK</w:t>
      </w:r>
    </w:p>
    <w:p w14:paraId="70088439" w14:textId="11C56DFB" w:rsidR="00980AC6" w:rsidRDefault="00980AC6" w:rsidP="007A63CE"/>
    <w:p w14:paraId="5E18DF9E" w14:textId="6EA7E6D8" w:rsidR="00980AC6" w:rsidRDefault="00980AC6" w:rsidP="007A63CE">
      <w:r>
        <w:t>CLASS B (MATCH TO BE PLAYED BY MAY 25)</w:t>
      </w:r>
    </w:p>
    <w:p w14:paraId="3A4FE2EE" w14:textId="3D1B438F" w:rsidR="00980AC6" w:rsidRDefault="00980AC6" w:rsidP="007A63CE">
      <w:r>
        <w:t>SCHWARTZ VS. BOWEN</w:t>
      </w:r>
    </w:p>
    <w:p w14:paraId="59FBAADA" w14:textId="26D6483C" w:rsidR="00980AC6" w:rsidRDefault="00980AC6" w:rsidP="007A63CE"/>
    <w:p w14:paraId="059DF3E0" w14:textId="3FBF6B1A" w:rsidR="00980AC6" w:rsidRDefault="00980AC6" w:rsidP="007A63CE">
      <w:r>
        <w:t xml:space="preserve">GROSS SKINS </w:t>
      </w:r>
      <w:r>
        <w:tab/>
        <w:t>$40 EACH</w:t>
      </w:r>
    </w:p>
    <w:p w14:paraId="2D7C89E8" w14:textId="4E5CB3CB" w:rsidR="00980AC6" w:rsidRDefault="00980AC6" w:rsidP="007A63CE">
      <w:r>
        <w:t>GUNDERSON AJ</w:t>
      </w:r>
      <w:r>
        <w:tab/>
      </w:r>
      <w:r>
        <w:tab/>
        <w:t>4</w:t>
      </w:r>
      <w:r>
        <w:tab/>
        <w:t>ON</w:t>
      </w:r>
      <w:r>
        <w:tab/>
        <w:t>2</w:t>
      </w:r>
    </w:p>
    <w:p w14:paraId="556A4CE2" w14:textId="34263FD3" w:rsidR="00980AC6" w:rsidRDefault="00980AC6" w:rsidP="007A63CE">
      <w:r>
        <w:t>SISLER</w:t>
      </w:r>
      <w:r>
        <w:tab/>
      </w:r>
      <w:r>
        <w:tab/>
      </w:r>
      <w:r>
        <w:tab/>
        <w:t>3</w:t>
      </w:r>
      <w:r>
        <w:tab/>
        <w:t>ON</w:t>
      </w:r>
      <w:r>
        <w:tab/>
        <w:t>9</w:t>
      </w:r>
    </w:p>
    <w:p w14:paraId="3A6B54E6" w14:textId="28967C12" w:rsidR="00502B45" w:rsidRDefault="00502B45" w:rsidP="007A63CE">
      <w:r>
        <w:t>HACKNER</w:t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30228918" w14:textId="37F22D4B" w:rsidR="00502B45" w:rsidRDefault="00502B45" w:rsidP="007A63CE"/>
    <w:p w14:paraId="60C06C56" w14:textId="4EC5498B" w:rsidR="00502B45" w:rsidRDefault="00502B45" w:rsidP="007A63CE">
      <w:r>
        <w:t>NET SKINS</w:t>
      </w:r>
      <w:r>
        <w:tab/>
        <w:t>$30 EACH</w:t>
      </w:r>
    </w:p>
    <w:p w14:paraId="01A32B2C" w14:textId="4EA4B344" w:rsidR="00502B45" w:rsidRDefault="00502B45" w:rsidP="007A63CE">
      <w:r>
        <w:t>GUNDERSON AJ</w:t>
      </w:r>
      <w:r>
        <w:tab/>
      </w:r>
      <w:r>
        <w:tab/>
        <w:t>3</w:t>
      </w:r>
      <w:r>
        <w:tab/>
        <w:t>ON</w:t>
      </w:r>
      <w:r>
        <w:tab/>
        <w:t>2</w:t>
      </w:r>
    </w:p>
    <w:p w14:paraId="67A7B112" w14:textId="1F7E2207" w:rsidR="00502B45" w:rsidRDefault="00502B45" w:rsidP="007A63CE">
      <w:r>
        <w:t>PETZSCHKE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44EC36B7" w14:textId="3E1BD492" w:rsidR="00502B45" w:rsidRDefault="00502B45" w:rsidP="007A63CE">
      <w:r>
        <w:t>CARLSON S</w:t>
      </w:r>
      <w:r>
        <w:tab/>
      </w:r>
      <w:r>
        <w:tab/>
        <w:t>2</w:t>
      </w:r>
      <w:r>
        <w:tab/>
        <w:t>ON</w:t>
      </w:r>
      <w:r>
        <w:tab/>
        <w:t>11</w:t>
      </w:r>
    </w:p>
    <w:p w14:paraId="4CB6BB82" w14:textId="4A571E9A" w:rsidR="00502B45" w:rsidRDefault="00502B45" w:rsidP="007A63CE">
      <w:r>
        <w:t>PREVOST</w:t>
      </w:r>
      <w:r>
        <w:tab/>
      </w:r>
      <w:r>
        <w:tab/>
        <w:t>2</w:t>
      </w:r>
      <w:r>
        <w:tab/>
        <w:t>ON</w:t>
      </w:r>
      <w:r>
        <w:tab/>
        <w:t>12</w:t>
      </w:r>
    </w:p>
    <w:p w14:paraId="41254B44" w14:textId="77777777" w:rsidR="00502B45" w:rsidRDefault="00502B45" w:rsidP="007A63CE"/>
    <w:sectPr w:rsidR="0050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E"/>
    <w:rsid w:val="001F35FA"/>
    <w:rsid w:val="003F64C1"/>
    <w:rsid w:val="00486D33"/>
    <w:rsid w:val="00502B45"/>
    <w:rsid w:val="00645252"/>
    <w:rsid w:val="006D3D74"/>
    <w:rsid w:val="007A63CE"/>
    <w:rsid w:val="0083569A"/>
    <w:rsid w:val="00980AC6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D8A7"/>
  <w15:chartTrackingRefBased/>
  <w15:docId w15:val="{B4B2115D-5A96-4C05-B5AF-A5B68DDA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2022-05-09T23:48:00Z</dcterms:created>
  <dcterms:modified xsi:type="dcterms:W3CDTF">2022-05-09T23:48:00Z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