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686F" w14:textId="5AB396B0" w:rsidR="00A9204E" w:rsidRDefault="00684420" w:rsidP="00684420">
      <w:pPr>
        <w:jc w:val="center"/>
      </w:pPr>
      <w:bookmarkStart w:id="0" w:name="_GoBack"/>
      <w:bookmarkEnd w:id="0"/>
      <w:r>
        <w:t>LOW GROSS/LOW NET</w:t>
      </w:r>
    </w:p>
    <w:p w14:paraId="36A8C8A3" w14:textId="63499F65" w:rsidR="00684420" w:rsidRDefault="00684420" w:rsidP="00684420">
      <w:pPr>
        <w:jc w:val="center"/>
      </w:pPr>
      <w:r>
        <w:t>APRIL 24, 2022</w:t>
      </w:r>
    </w:p>
    <w:p w14:paraId="1A74DD5B" w14:textId="39EF6C7D" w:rsidR="00684420" w:rsidRDefault="00684420" w:rsidP="00684420">
      <w:pPr>
        <w:jc w:val="center"/>
      </w:pPr>
      <w:r>
        <w:t>RESULTS</w:t>
      </w:r>
    </w:p>
    <w:p w14:paraId="3121C915" w14:textId="75799AAA" w:rsidR="00684420" w:rsidRDefault="00684420" w:rsidP="00684420">
      <w:r>
        <w:t>LOW GROSS</w:t>
      </w:r>
    </w:p>
    <w:p w14:paraId="552F7074" w14:textId="1D90F553" w:rsidR="00684420" w:rsidRDefault="00684420" w:rsidP="00684420">
      <w:r>
        <w:t>1</w:t>
      </w:r>
      <w:r w:rsidRPr="00684420">
        <w:rPr>
          <w:vertAlign w:val="superscript"/>
        </w:rPr>
        <w:t>ST</w:t>
      </w:r>
      <w:r>
        <w:t xml:space="preserve"> </w:t>
      </w:r>
      <w:r>
        <w:tab/>
        <w:t>DAVE GUNDERSON</w:t>
      </w:r>
      <w:r>
        <w:tab/>
      </w:r>
      <w:r>
        <w:tab/>
        <w:t>82</w:t>
      </w:r>
      <w:r>
        <w:tab/>
      </w:r>
      <w:r>
        <w:tab/>
        <w:t>35 PTS</w:t>
      </w:r>
    </w:p>
    <w:p w14:paraId="57CDFA26" w14:textId="69C22B6E" w:rsidR="00684420" w:rsidRDefault="00684420" w:rsidP="00684420">
      <w:r>
        <w:t>1</w:t>
      </w:r>
      <w:r w:rsidRPr="00684420">
        <w:rPr>
          <w:vertAlign w:val="superscript"/>
        </w:rPr>
        <w:t>ST</w:t>
      </w:r>
      <w:r>
        <w:tab/>
        <w:t>GRAHAM GUNDERSON</w:t>
      </w:r>
      <w:r>
        <w:tab/>
      </w:r>
      <w:r>
        <w:tab/>
        <w:t>82</w:t>
      </w:r>
      <w:r>
        <w:tab/>
      </w:r>
      <w:r>
        <w:tab/>
        <w:t>35 PTS</w:t>
      </w:r>
    </w:p>
    <w:p w14:paraId="59090296" w14:textId="49B51659" w:rsidR="00684420" w:rsidRDefault="00684420" w:rsidP="00684420"/>
    <w:p w14:paraId="432736B7" w14:textId="734E4332" w:rsidR="00684420" w:rsidRDefault="00684420" w:rsidP="00684420">
      <w:r>
        <w:t>LOW NET</w:t>
      </w:r>
    </w:p>
    <w:p w14:paraId="1C74CE1A" w14:textId="6F9AAF88" w:rsidR="00684420" w:rsidRDefault="00684420" w:rsidP="00684420">
      <w:r>
        <w:t>1</w:t>
      </w:r>
      <w:r w:rsidRPr="00684420">
        <w:rPr>
          <w:vertAlign w:val="superscript"/>
        </w:rPr>
        <w:t>ST</w:t>
      </w:r>
      <w:r>
        <w:tab/>
        <w:t>JEREMIAH SCOTT</w:t>
      </w:r>
      <w:r>
        <w:tab/>
      </w:r>
      <w:r>
        <w:tab/>
        <w:t>71</w:t>
      </w:r>
      <w:r>
        <w:tab/>
      </w:r>
      <w:r>
        <w:tab/>
        <w:t>40 PTS</w:t>
      </w:r>
    </w:p>
    <w:p w14:paraId="1C4CF2E3" w14:textId="71058B1E" w:rsidR="001834C0" w:rsidRDefault="001834C0" w:rsidP="00684420">
      <w:r>
        <w:t>2</w:t>
      </w:r>
      <w:r w:rsidRPr="001834C0">
        <w:rPr>
          <w:vertAlign w:val="superscript"/>
        </w:rPr>
        <w:t>ND</w:t>
      </w:r>
      <w:r>
        <w:t xml:space="preserve"> </w:t>
      </w:r>
      <w:r>
        <w:tab/>
        <w:t>AJ GUNDERSON</w:t>
      </w:r>
      <w:r>
        <w:tab/>
      </w:r>
      <w:r>
        <w:tab/>
      </w:r>
      <w:r>
        <w:tab/>
        <w:t>76</w:t>
      </w:r>
      <w:r>
        <w:tab/>
      </w:r>
      <w:r>
        <w:tab/>
        <w:t>30 PTS</w:t>
      </w:r>
    </w:p>
    <w:p w14:paraId="7CB6FDF3" w14:textId="24887951" w:rsidR="001834C0" w:rsidRDefault="001834C0" w:rsidP="00684420">
      <w:r>
        <w:t>3</w:t>
      </w:r>
      <w:r w:rsidRPr="001834C0">
        <w:rPr>
          <w:vertAlign w:val="superscript"/>
        </w:rPr>
        <w:t>RD</w:t>
      </w:r>
      <w:r>
        <w:tab/>
        <w:t>ALEX KAROS</w:t>
      </w:r>
      <w:r>
        <w:tab/>
      </w:r>
      <w:r>
        <w:tab/>
      </w:r>
      <w:r>
        <w:tab/>
        <w:t>78</w:t>
      </w:r>
      <w:r>
        <w:tab/>
      </w:r>
      <w:r>
        <w:tab/>
        <w:t>20 PTS</w:t>
      </w:r>
    </w:p>
    <w:p w14:paraId="22A2EA1A" w14:textId="5EFB9A78" w:rsidR="001834C0" w:rsidRDefault="001834C0" w:rsidP="00684420"/>
    <w:p w14:paraId="7561E22E" w14:textId="2EDF3ADA" w:rsidR="001834C0" w:rsidRDefault="001834C0" w:rsidP="00684420">
      <w:r>
        <w:t>GROSS SKINS</w:t>
      </w:r>
      <w:r>
        <w:tab/>
      </w:r>
      <w:r>
        <w:tab/>
        <w:t>$11 EACH</w:t>
      </w:r>
    </w:p>
    <w:p w14:paraId="44E17FBB" w14:textId="4BFC766B" w:rsidR="001834C0" w:rsidRDefault="001834C0" w:rsidP="00684420">
      <w:r>
        <w:t>GUNDERSON, G</w:t>
      </w:r>
      <w:r>
        <w:tab/>
      </w:r>
      <w:r>
        <w:tab/>
        <w:t>3</w:t>
      </w:r>
      <w:r>
        <w:tab/>
        <w:t>ON</w:t>
      </w:r>
      <w:r>
        <w:tab/>
        <w:t>3</w:t>
      </w:r>
    </w:p>
    <w:p w14:paraId="2F57CC07" w14:textId="268D9227" w:rsidR="001834C0" w:rsidRDefault="001834C0" w:rsidP="00684420">
      <w:r>
        <w:t>SCOTT</w:t>
      </w:r>
      <w:r>
        <w:tab/>
      </w:r>
      <w:r>
        <w:tab/>
      </w:r>
      <w:r>
        <w:tab/>
        <w:t>4</w:t>
      </w:r>
      <w:r>
        <w:tab/>
        <w:t>ON</w:t>
      </w:r>
      <w:r>
        <w:tab/>
        <w:t>5</w:t>
      </w:r>
    </w:p>
    <w:p w14:paraId="202C9845" w14:textId="3ABF3F97" w:rsidR="001834C0" w:rsidRDefault="001834C0" w:rsidP="00684420">
      <w:r>
        <w:t>FARNSWORTH</w:t>
      </w:r>
      <w:r>
        <w:tab/>
      </w:r>
      <w:r>
        <w:tab/>
        <w:t>2</w:t>
      </w:r>
      <w:r>
        <w:tab/>
        <w:t>ON</w:t>
      </w:r>
      <w:r>
        <w:tab/>
        <w:t>8</w:t>
      </w:r>
    </w:p>
    <w:p w14:paraId="55F75A06" w14:textId="61072133" w:rsidR="001834C0" w:rsidRDefault="001834C0" w:rsidP="00684420">
      <w:r>
        <w:t>GUNDERSON, G</w:t>
      </w:r>
      <w:r>
        <w:tab/>
      </w:r>
      <w:r>
        <w:tab/>
        <w:t>3</w:t>
      </w:r>
      <w:r>
        <w:tab/>
        <w:t>ON</w:t>
      </w:r>
      <w:r>
        <w:tab/>
        <w:t>10</w:t>
      </w:r>
    </w:p>
    <w:p w14:paraId="69917D9D" w14:textId="5DC8CC75" w:rsidR="001834C0" w:rsidRDefault="001834C0" w:rsidP="00684420">
      <w:r>
        <w:t>GUNDERSON, AJ</w:t>
      </w:r>
      <w:r>
        <w:tab/>
      </w:r>
      <w:r w:rsidR="0026798A">
        <w:t>3</w:t>
      </w:r>
      <w:r w:rsidR="0026798A">
        <w:tab/>
        <w:t>ON</w:t>
      </w:r>
      <w:r w:rsidR="0026798A">
        <w:tab/>
        <w:t>11</w:t>
      </w:r>
    </w:p>
    <w:p w14:paraId="7B58998A" w14:textId="165EDB4C" w:rsidR="0026798A" w:rsidRDefault="0026798A" w:rsidP="00684420">
      <w:r>
        <w:t>GUNDERSON, AJ</w:t>
      </w:r>
      <w:r>
        <w:tab/>
        <w:t>2</w:t>
      </w:r>
      <w:r>
        <w:tab/>
        <w:t>ON</w:t>
      </w:r>
      <w:r>
        <w:tab/>
        <w:t>12</w:t>
      </w:r>
    </w:p>
    <w:p w14:paraId="500FBCB6" w14:textId="2E35AD49" w:rsidR="0026798A" w:rsidRDefault="0026798A" w:rsidP="00684420">
      <w:r>
        <w:t>SCOTT</w:t>
      </w:r>
      <w:r>
        <w:tab/>
      </w:r>
      <w:r>
        <w:tab/>
      </w:r>
      <w:r>
        <w:tab/>
        <w:t>5</w:t>
      </w:r>
      <w:r>
        <w:tab/>
        <w:t>ON</w:t>
      </w:r>
      <w:r>
        <w:tab/>
        <w:t>13</w:t>
      </w:r>
    </w:p>
    <w:p w14:paraId="5C45950C" w14:textId="7473CACB" w:rsidR="0026798A" w:rsidRDefault="0026798A" w:rsidP="00684420"/>
    <w:p w14:paraId="1937BAFF" w14:textId="294F289A" w:rsidR="0026798A" w:rsidRDefault="0026798A" w:rsidP="00684420">
      <w:r>
        <w:t>NET SKINS</w:t>
      </w:r>
      <w:r>
        <w:tab/>
      </w:r>
      <w:r>
        <w:tab/>
        <w:t>$11 EACH</w:t>
      </w:r>
    </w:p>
    <w:p w14:paraId="5CD561A1" w14:textId="6468AE77" w:rsidR="0026798A" w:rsidRDefault="0026798A" w:rsidP="00684420">
      <w:r>
        <w:t>PREVOST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1EF9E778" w14:textId="14BA1BA1" w:rsidR="0026798A" w:rsidRDefault="0026798A" w:rsidP="00684420">
      <w:r>
        <w:t>SCOTT</w:t>
      </w:r>
      <w:r>
        <w:tab/>
      </w:r>
      <w:r>
        <w:tab/>
      </w:r>
      <w:r>
        <w:tab/>
        <w:t>3</w:t>
      </w:r>
      <w:r>
        <w:tab/>
        <w:t>ON</w:t>
      </w:r>
      <w:r>
        <w:tab/>
        <w:t>5</w:t>
      </w:r>
    </w:p>
    <w:p w14:paraId="42C2AA02" w14:textId="18356AF3" w:rsidR="0026798A" w:rsidRDefault="0026798A" w:rsidP="00684420">
      <w:r>
        <w:t>KAROS</w:t>
      </w:r>
      <w:r>
        <w:tab/>
      </w:r>
      <w:r>
        <w:tab/>
      </w:r>
      <w:r>
        <w:tab/>
        <w:t>3</w:t>
      </w:r>
      <w:r>
        <w:tab/>
        <w:t>ON</w:t>
      </w:r>
      <w:r>
        <w:tab/>
        <w:t>7</w:t>
      </w:r>
    </w:p>
    <w:p w14:paraId="5454BCC0" w14:textId="645B769E" w:rsidR="0026798A" w:rsidRDefault="0026798A" w:rsidP="00684420">
      <w:r>
        <w:t>GUNDERSON</w:t>
      </w:r>
      <w:r w:rsidR="0083145A">
        <w:t>, G</w:t>
      </w:r>
      <w:r>
        <w:tab/>
      </w:r>
      <w:r>
        <w:tab/>
      </w:r>
      <w:r w:rsidR="0083145A">
        <w:t>2</w:t>
      </w:r>
      <w:r w:rsidR="0083145A">
        <w:tab/>
        <w:t>ON</w:t>
      </w:r>
      <w:r w:rsidR="0083145A">
        <w:tab/>
        <w:t>10</w:t>
      </w:r>
    </w:p>
    <w:p w14:paraId="3DB04D28" w14:textId="77777777" w:rsidR="0083145A" w:rsidRDefault="0083145A" w:rsidP="00684420">
      <w:r>
        <w:t>SCOTT</w:t>
      </w:r>
      <w:r>
        <w:tab/>
      </w:r>
      <w:r>
        <w:tab/>
      </w:r>
      <w:r>
        <w:tab/>
        <w:t>4</w:t>
      </w:r>
      <w:r>
        <w:tab/>
        <w:t>ON</w:t>
      </w:r>
      <w:r>
        <w:tab/>
        <w:t>13</w:t>
      </w:r>
    </w:p>
    <w:p w14:paraId="4C61DCD4" w14:textId="77777777" w:rsidR="0083145A" w:rsidRDefault="0083145A" w:rsidP="00684420">
      <w:r>
        <w:t>SCOTT</w:t>
      </w:r>
      <w:r>
        <w:tab/>
      </w:r>
      <w:r>
        <w:tab/>
      </w:r>
      <w:r>
        <w:tab/>
        <w:t>4</w:t>
      </w:r>
      <w:r>
        <w:tab/>
        <w:t>ON</w:t>
      </w:r>
      <w:r>
        <w:tab/>
        <w:t>16</w:t>
      </w:r>
    </w:p>
    <w:p w14:paraId="7A596AF5" w14:textId="794702D0" w:rsidR="0083145A" w:rsidRDefault="0083145A" w:rsidP="00684420">
      <w:r>
        <w:t>SCOTT</w:t>
      </w:r>
      <w:r>
        <w:tab/>
      </w:r>
      <w:r>
        <w:tab/>
      </w:r>
      <w:r>
        <w:tab/>
        <w:t>2</w:t>
      </w:r>
      <w:r>
        <w:tab/>
        <w:t>ON</w:t>
      </w:r>
      <w:r>
        <w:tab/>
        <w:t>17</w:t>
      </w:r>
      <w:r>
        <w:tab/>
      </w:r>
      <w:r>
        <w:tab/>
      </w:r>
    </w:p>
    <w:p w14:paraId="5B505FC5" w14:textId="77777777" w:rsidR="00684420" w:rsidRDefault="00684420" w:rsidP="00684420"/>
    <w:p w14:paraId="4BA3020B" w14:textId="77777777" w:rsidR="00684420" w:rsidRDefault="00684420" w:rsidP="00684420">
      <w:pPr>
        <w:jc w:val="center"/>
      </w:pPr>
    </w:p>
    <w:sectPr w:rsidR="0068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20"/>
    <w:rsid w:val="001834C0"/>
    <w:rsid w:val="0026798A"/>
    <w:rsid w:val="00645252"/>
    <w:rsid w:val="00684420"/>
    <w:rsid w:val="006D3D74"/>
    <w:rsid w:val="0083145A"/>
    <w:rsid w:val="0083569A"/>
    <w:rsid w:val="00A9204E"/>
    <w:rsid w:val="00B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4B3E"/>
  <w15:chartTrackingRefBased/>
  <w15:docId w15:val="{D50EADE0-CD7D-4D1A-B181-A109623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2022-04-26T03:07:00Z</dcterms:created>
  <dcterms:modified xsi:type="dcterms:W3CDTF">2022-04-26T03:07:00Z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