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A6B69" w14:textId="5C5A61ED" w:rsidR="00A9204E" w:rsidRDefault="008101BD" w:rsidP="008101BD">
      <w:pPr>
        <w:jc w:val="center"/>
      </w:pPr>
      <w:bookmarkStart w:id="0" w:name="_GoBack"/>
      <w:bookmarkEnd w:id="0"/>
      <w:r>
        <w:t>TWO PERSON BEST BALL</w:t>
      </w:r>
    </w:p>
    <w:p w14:paraId="44EFFD30" w14:textId="54097D01" w:rsidR="008101BD" w:rsidRDefault="008101BD" w:rsidP="008101BD">
      <w:pPr>
        <w:jc w:val="center"/>
      </w:pPr>
      <w:r>
        <w:t>MAY 7, 2023</w:t>
      </w:r>
    </w:p>
    <w:p w14:paraId="1CC05F1C" w14:textId="66CF7CB1" w:rsidR="008101BD" w:rsidRDefault="008101BD" w:rsidP="008101BD">
      <w:pPr>
        <w:jc w:val="center"/>
      </w:pPr>
      <w:r>
        <w:t>RESULTS</w:t>
      </w:r>
    </w:p>
    <w:p w14:paraId="3C7BEE18" w14:textId="31D161DD" w:rsidR="008101BD" w:rsidRDefault="008101BD" w:rsidP="008101BD">
      <w:r>
        <w:t>1</w:t>
      </w:r>
      <w:r w:rsidRPr="008101BD">
        <w:rPr>
          <w:vertAlign w:val="superscript"/>
        </w:rPr>
        <w:t>ST</w:t>
      </w:r>
      <w:r>
        <w:t xml:space="preserve"> GROSS</w:t>
      </w:r>
      <w:r>
        <w:tab/>
        <w:t>JAMES BOCK/COREY PEDERSON</w:t>
      </w:r>
      <w:r>
        <w:tab/>
      </w:r>
      <w:r>
        <w:tab/>
        <w:t>69</w:t>
      </w:r>
      <w:r>
        <w:tab/>
        <w:t>45 PTS EACH</w:t>
      </w:r>
    </w:p>
    <w:p w14:paraId="5CE4D1D3" w14:textId="77777777" w:rsidR="008101BD" w:rsidRDefault="008101BD" w:rsidP="008101BD"/>
    <w:p w14:paraId="623FF69B" w14:textId="2602C045" w:rsidR="008101BD" w:rsidRDefault="008101BD" w:rsidP="008101BD">
      <w:r>
        <w:t>1</w:t>
      </w:r>
      <w:r w:rsidRPr="008101BD">
        <w:rPr>
          <w:vertAlign w:val="superscript"/>
        </w:rPr>
        <w:t>ST</w:t>
      </w:r>
      <w:r>
        <w:t xml:space="preserve"> NET</w:t>
      </w:r>
      <w:r>
        <w:tab/>
      </w:r>
      <w:r>
        <w:tab/>
        <w:t>COLIN WINFIELD/CHRISTOPHER PYLE</w:t>
      </w:r>
      <w:r>
        <w:tab/>
        <w:t>64</w:t>
      </w:r>
      <w:r>
        <w:tab/>
        <w:t>45 PTS EACH</w:t>
      </w:r>
    </w:p>
    <w:p w14:paraId="7FE4B125" w14:textId="2826AF82" w:rsidR="008101BD" w:rsidRDefault="008101BD" w:rsidP="008101BD">
      <w:r>
        <w:t>1</w:t>
      </w:r>
      <w:r w:rsidRPr="008101BD">
        <w:rPr>
          <w:vertAlign w:val="superscript"/>
        </w:rPr>
        <w:t>ST</w:t>
      </w:r>
      <w:r>
        <w:t xml:space="preserve"> NET</w:t>
      </w:r>
      <w:r>
        <w:tab/>
      </w:r>
      <w:r>
        <w:tab/>
        <w:t>TOM SLETTEN/DON KNOPH</w:t>
      </w:r>
      <w:r>
        <w:tab/>
      </w:r>
      <w:r>
        <w:tab/>
        <w:t>64</w:t>
      </w:r>
      <w:r>
        <w:tab/>
        <w:t>45 PTS EACH</w:t>
      </w:r>
    </w:p>
    <w:p w14:paraId="65177EEB" w14:textId="1CA10D5D" w:rsidR="008101BD" w:rsidRDefault="008101BD" w:rsidP="008101BD">
      <w:r>
        <w:t>3</w:t>
      </w:r>
      <w:r w:rsidRPr="008101BD">
        <w:rPr>
          <w:vertAlign w:val="superscript"/>
        </w:rPr>
        <w:t>RD</w:t>
      </w:r>
      <w:r>
        <w:t xml:space="preserve"> NET</w:t>
      </w:r>
      <w:r>
        <w:tab/>
      </w:r>
      <w:r>
        <w:tab/>
        <w:t>FRANCIS FORRESTER/ERIC SISLER</w:t>
      </w:r>
      <w:r>
        <w:tab/>
        <w:t>65</w:t>
      </w:r>
      <w:r>
        <w:tab/>
        <w:t>25 PTS EACH</w:t>
      </w:r>
    </w:p>
    <w:p w14:paraId="7FE1FB64" w14:textId="77777777" w:rsidR="008101BD" w:rsidRDefault="008101BD" w:rsidP="008101BD"/>
    <w:p w14:paraId="1F067704" w14:textId="4F5FBE1E" w:rsidR="008101BD" w:rsidRDefault="008101BD" w:rsidP="008101BD">
      <w:r>
        <w:t>GROSS SKINS</w:t>
      </w:r>
      <w:r>
        <w:tab/>
        <w:t>$</w:t>
      </w:r>
      <w:r w:rsidR="001833C5">
        <w:t>30</w:t>
      </w:r>
      <w:r>
        <w:t xml:space="preserve"> EACH</w:t>
      </w:r>
    </w:p>
    <w:p w14:paraId="6095DF1F" w14:textId="2F4B0C8C" w:rsidR="008101BD" w:rsidRDefault="001833C5" w:rsidP="008101BD">
      <w:r>
        <w:t>BRULEY</w:t>
      </w:r>
      <w:r>
        <w:tab/>
      </w:r>
      <w:r>
        <w:tab/>
        <w:t>3</w:t>
      </w:r>
      <w:r>
        <w:tab/>
        <w:t>ON</w:t>
      </w:r>
      <w:r>
        <w:tab/>
        <w:t>3</w:t>
      </w:r>
      <w:r>
        <w:tab/>
      </w:r>
    </w:p>
    <w:p w14:paraId="788A0204" w14:textId="0027FAF9" w:rsidR="001833C5" w:rsidRDefault="001833C5" w:rsidP="008101BD">
      <w:r>
        <w:t>FORRESTER</w:t>
      </w:r>
      <w:r>
        <w:tab/>
        <w:t>2</w:t>
      </w:r>
      <w:r>
        <w:tab/>
        <w:t>ON</w:t>
      </w:r>
      <w:r>
        <w:tab/>
        <w:t>4</w:t>
      </w:r>
    </w:p>
    <w:p w14:paraId="103C1517" w14:textId="1745A656" w:rsidR="001833C5" w:rsidRDefault="001833C5" w:rsidP="008101BD">
      <w:r>
        <w:t>PEDERSON</w:t>
      </w:r>
      <w:r>
        <w:tab/>
        <w:t>3</w:t>
      </w:r>
      <w:r>
        <w:tab/>
        <w:t>ON</w:t>
      </w:r>
      <w:r>
        <w:tab/>
        <w:t>5</w:t>
      </w:r>
    </w:p>
    <w:p w14:paraId="4F39875F" w14:textId="6AD83A28" w:rsidR="001833C5" w:rsidRDefault="001833C5" w:rsidP="008101BD">
      <w:r>
        <w:t>BLUNT</w:t>
      </w:r>
      <w:r>
        <w:tab/>
      </w:r>
      <w:r>
        <w:tab/>
        <w:t>3</w:t>
      </w:r>
      <w:r>
        <w:tab/>
        <w:t>ON</w:t>
      </w:r>
      <w:r>
        <w:tab/>
        <w:t>10</w:t>
      </w:r>
    </w:p>
    <w:p w14:paraId="0D97826D" w14:textId="16F8B647" w:rsidR="001833C5" w:rsidRDefault="001833C5" w:rsidP="008101BD">
      <w:r>
        <w:t>PEDERSON</w:t>
      </w:r>
      <w:r>
        <w:tab/>
        <w:t>4</w:t>
      </w:r>
      <w:r>
        <w:tab/>
        <w:t>ON</w:t>
      </w:r>
      <w:r>
        <w:tab/>
        <w:t>13</w:t>
      </w:r>
    </w:p>
    <w:p w14:paraId="5C8AD971" w14:textId="77777777" w:rsidR="001833C5" w:rsidRDefault="001833C5" w:rsidP="008101BD"/>
    <w:p w14:paraId="7584E77E" w14:textId="49F4E7EE" w:rsidR="001833C5" w:rsidRDefault="001833C5" w:rsidP="008101BD">
      <w:r>
        <w:t>NET SKINS</w:t>
      </w:r>
      <w:r>
        <w:tab/>
        <w:t>$37 EACH</w:t>
      </w:r>
    </w:p>
    <w:p w14:paraId="22F355EA" w14:textId="5668CEEB" w:rsidR="001833C5" w:rsidRDefault="001833C5" w:rsidP="008101BD">
      <w:r>
        <w:t>SCHWARTZ</w:t>
      </w:r>
      <w:r>
        <w:tab/>
        <w:t>2</w:t>
      </w:r>
      <w:r>
        <w:tab/>
        <w:t>ON</w:t>
      </w:r>
      <w:r>
        <w:tab/>
        <w:t>1</w:t>
      </w:r>
    </w:p>
    <w:p w14:paraId="087C53C7" w14:textId="39E79FE6" w:rsidR="001833C5" w:rsidRDefault="001833C5" w:rsidP="008101BD">
      <w:r>
        <w:t>BRULEY</w:t>
      </w:r>
      <w:r>
        <w:tab/>
      </w:r>
      <w:r>
        <w:tab/>
        <w:t>2</w:t>
      </w:r>
      <w:r>
        <w:tab/>
        <w:t>ON</w:t>
      </w:r>
      <w:r>
        <w:tab/>
        <w:t>3</w:t>
      </w:r>
    </w:p>
    <w:p w14:paraId="19C2162B" w14:textId="02F179E8" w:rsidR="001833C5" w:rsidRDefault="001833C5" w:rsidP="008101BD">
      <w:r>
        <w:t>PEDERSON</w:t>
      </w:r>
      <w:r>
        <w:tab/>
        <w:t>3</w:t>
      </w:r>
      <w:r>
        <w:tab/>
      </w:r>
      <w:r w:rsidR="00252BE9">
        <w:t>ON</w:t>
      </w:r>
      <w:r>
        <w:tab/>
        <w:t>13</w:t>
      </w:r>
    </w:p>
    <w:p w14:paraId="6A86133A" w14:textId="7EE03C62" w:rsidR="001833C5" w:rsidRDefault="001833C5" w:rsidP="008101BD">
      <w:r>
        <w:t>BLUNT</w:t>
      </w:r>
      <w:r>
        <w:tab/>
      </w:r>
      <w:r>
        <w:tab/>
      </w:r>
      <w:r w:rsidR="00252BE9">
        <w:t>2</w:t>
      </w:r>
      <w:r w:rsidR="00252BE9">
        <w:tab/>
        <w:t>ON</w:t>
      </w:r>
      <w:r w:rsidR="00252BE9">
        <w:tab/>
        <w:t>18</w:t>
      </w:r>
    </w:p>
    <w:p w14:paraId="66B30D09" w14:textId="77777777" w:rsidR="001833C5" w:rsidRDefault="001833C5" w:rsidP="008101BD"/>
    <w:p w14:paraId="483AA5DE" w14:textId="77777777" w:rsidR="008101BD" w:rsidRDefault="008101BD" w:rsidP="008101BD"/>
    <w:sectPr w:rsidR="008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BD"/>
    <w:rsid w:val="001833C5"/>
    <w:rsid w:val="00252BE9"/>
    <w:rsid w:val="00645252"/>
    <w:rsid w:val="006D3D74"/>
    <w:rsid w:val="008101BD"/>
    <w:rsid w:val="0083569A"/>
    <w:rsid w:val="00A4508B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B727"/>
  <w15:chartTrackingRefBased/>
  <w15:docId w15:val="{E33FF45D-71D1-42E0-93D6-BE9B354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2023-05-08T11:23:00Z</dcterms:created>
  <dcterms:modified xsi:type="dcterms:W3CDTF">2023-05-08T11:23:00Z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