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B174" w14:textId="6631CC63" w:rsidR="00A9204E" w:rsidRDefault="00E50547" w:rsidP="00E50547">
      <w:pPr>
        <w:jc w:val="center"/>
      </w:pPr>
      <w:bookmarkStart w:id="0" w:name="_GoBack"/>
      <w:bookmarkEnd w:id="0"/>
      <w:r>
        <w:t>SENIOR CLUB CHAMPIONSHIP</w:t>
      </w:r>
    </w:p>
    <w:p w14:paraId="1F7AE0F0" w14:textId="4564825B" w:rsidR="00E50547" w:rsidRDefault="00E50547" w:rsidP="00E50547">
      <w:pPr>
        <w:jc w:val="center"/>
      </w:pPr>
      <w:r>
        <w:t>JULY 23-24, 2022</w:t>
      </w:r>
    </w:p>
    <w:p w14:paraId="3BE9B374" w14:textId="5D9D905F" w:rsidR="00E50547" w:rsidRDefault="00E50547" w:rsidP="00E50547">
      <w:pPr>
        <w:jc w:val="center"/>
      </w:pPr>
      <w:r>
        <w:t>RESULTS</w:t>
      </w:r>
    </w:p>
    <w:p w14:paraId="00B8751E" w14:textId="3F71A2E4" w:rsidR="00E50547" w:rsidRDefault="00E50547" w:rsidP="00E50547">
      <w:pPr>
        <w:jc w:val="center"/>
      </w:pPr>
    </w:p>
    <w:p w14:paraId="0582D801" w14:textId="56E83760" w:rsidR="00E50547" w:rsidRDefault="00E50547" w:rsidP="00E50547">
      <w:r>
        <w:t>1</w:t>
      </w:r>
      <w:r w:rsidRPr="00E50547">
        <w:rPr>
          <w:vertAlign w:val="superscript"/>
        </w:rPr>
        <w:t>ST</w:t>
      </w:r>
      <w:r>
        <w:t xml:space="preserve"> GROSS</w:t>
      </w:r>
      <w:r>
        <w:tab/>
        <w:t>JAMES BOCK</w:t>
      </w:r>
      <w:r>
        <w:tab/>
      </w:r>
      <w:r>
        <w:tab/>
        <w:t>77, 77- 154</w:t>
      </w:r>
      <w:r>
        <w:tab/>
        <w:t>50 PTS</w:t>
      </w:r>
      <w:r>
        <w:tab/>
      </w:r>
    </w:p>
    <w:p w14:paraId="3CF4D7DD" w14:textId="3054D4BF" w:rsidR="00E50547" w:rsidRDefault="00E50547" w:rsidP="00E50547">
      <w:r>
        <w:t>2</w:t>
      </w:r>
      <w:r w:rsidRPr="00E50547">
        <w:rPr>
          <w:vertAlign w:val="superscript"/>
        </w:rPr>
        <w:t>ND</w:t>
      </w:r>
      <w:r>
        <w:t xml:space="preserve"> GROSS</w:t>
      </w:r>
      <w:r>
        <w:tab/>
        <w:t>TOM SLETTEN</w:t>
      </w:r>
      <w:r>
        <w:tab/>
      </w:r>
      <w:r>
        <w:tab/>
        <w:t>81, 75- 156</w:t>
      </w:r>
      <w:r w:rsidR="003A67ED">
        <w:tab/>
        <w:t>40 PTS</w:t>
      </w:r>
    </w:p>
    <w:p w14:paraId="7C40DCAB" w14:textId="41725D62" w:rsidR="00E50547" w:rsidRDefault="00E50547" w:rsidP="00E50547">
      <w:r>
        <w:t>3</w:t>
      </w:r>
      <w:r w:rsidRPr="00E50547">
        <w:rPr>
          <w:vertAlign w:val="superscript"/>
        </w:rPr>
        <w:t>RD</w:t>
      </w:r>
      <w:r>
        <w:t xml:space="preserve"> GROSS</w:t>
      </w:r>
      <w:r>
        <w:tab/>
        <w:t>JOSE MENDOZA</w:t>
      </w:r>
      <w:r>
        <w:tab/>
      </w:r>
      <w:r>
        <w:tab/>
        <w:t>78, 80- 158</w:t>
      </w:r>
    </w:p>
    <w:p w14:paraId="5B7542B4" w14:textId="07933B35" w:rsidR="003A67ED" w:rsidRDefault="003A67ED" w:rsidP="00E50547">
      <w:r>
        <w:t>4</w:t>
      </w:r>
      <w:r w:rsidRPr="003A67ED">
        <w:rPr>
          <w:vertAlign w:val="superscript"/>
        </w:rPr>
        <w:t>TH</w:t>
      </w:r>
      <w:r>
        <w:t xml:space="preserve"> GROSS</w:t>
      </w:r>
      <w:r>
        <w:tab/>
        <w:t>ERIC SISLER</w:t>
      </w:r>
      <w:r>
        <w:tab/>
      </w:r>
      <w:r>
        <w:tab/>
        <w:t>79, 80- 159</w:t>
      </w:r>
      <w:r>
        <w:tab/>
        <w:t>30 PTS</w:t>
      </w:r>
    </w:p>
    <w:p w14:paraId="36530319" w14:textId="551FAF25" w:rsidR="003A67ED" w:rsidRDefault="003A67ED" w:rsidP="00E50547">
      <w:r>
        <w:t>5</w:t>
      </w:r>
      <w:r w:rsidRPr="003A67ED">
        <w:rPr>
          <w:vertAlign w:val="superscript"/>
        </w:rPr>
        <w:t>TH</w:t>
      </w:r>
      <w:r>
        <w:t xml:space="preserve"> GROSS</w:t>
      </w:r>
      <w:r>
        <w:tab/>
        <w:t>DAVE GUNDERSON</w:t>
      </w:r>
      <w:r>
        <w:tab/>
        <w:t>85, 76- 161</w:t>
      </w:r>
      <w:r>
        <w:tab/>
        <w:t>20 PTS</w:t>
      </w:r>
    </w:p>
    <w:p w14:paraId="3B8F00E6" w14:textId="782244F4" w:rsidR="003A67ED" w:rsidRDefault="003A67ED" w:rsidP="00E50547"/>
    <w:p w14:paraId="55BC36D5" w14:textId="78D95A8B" w:rsidR="003A67ED" w:rsidRDefault="003A67ED" w:rsidP="00E50547">
      <w:r>
        <w:t>1</w:t>
      </w:r>
      <w:r w:rsidRPr="003A67ED">
        <w:rPr>
          <w:vertAlign w:val="superscript"/>
        </w:rPr>
        <w:t>ST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  <w:t>69, 69- 138</w:t>
      </w:r>
      <w:r>
        <w:tab/>
        <w:t>40 PTS</w:t>
      </w:r>
    </w:p>
    <w:p w14:paraId="45739216" w14:textId="1DF15F6F" w:rsidR="003A67ED" w:rsidRDefault="003A67ED" w:rsidP="00E50547">
      <w:r>
        <w:t>1</w:t>
      </w:r>
      <w:r w:rsidRPr="003A67ED">
        <w:rPr>
          <w:vertAlign w:val="superscript"/>
        </w:rPr>
        <w:t>ST</w:t>
      </w:r>
      <w:r>
        <w:t xml:space="preserve"> NET</w:t>
      </w:r>
      <w:r>
        <w:tab/>
      </w:r>
      <w:r>
        <w:tab/>
        <w:t>JOSE MENDOZA</w:t>
      </w:r>
      <w:r>
        <w:tab/>
      </w:r>
      <w:r>
        <w:tab/>
        <w:t>68, 70- 138</w:t>
      </w:r>
      <w:r>
        <w:tab/>
        <w:t>40 PTS</w:t>
      </w:r>
    </w:p>
    <w:p w14:paraId="4FE6D4D4" w14:textId="68A0F790" w:rsidR="003A67ED" w:rsidRDefault="003A67ED" w:rsidP="00E50547">
      <w:r>
        <w:t>3</w:t>
      </w:r>
      <w:r w:rsidRPr="006A0C39">
        <w:rPr>
          <w:vertAlign w:val="superscript"/>
        </w:rPr>
        <w:t>R</w:t>
      </w:r>
      <w:r w:rsidR="006A0C39" w:rsidRPr="006A0C39">
        <w:rPr>
          <w:vertAlign w:val="superscript"/>
        </w:rPr>
        <w:t>D</w:t>
      </w:r>
      <w:r w:rsidR="006A0C39">
        <w:t xml:space="preserve"> NET</w:t>
      </w:r>
      <w:r w:rsidR="006A0C39">
        <w:tab/>
      </w:r>
      <w:r w:rsidR="006A0C39">
        <w:tab/>
        <w:t>TOM SLETTEN</w:t>
      </w:r>
      <w:r w:rsidR="006A0C39">
        <w:tab/>
      </w:r>
      <w:r w:rsidR="006A0C39">
        <w:tab/>
        <w:t>74, 68- 142</w:t>
      </w:r>
    </w:p>
    <w:p w14:paraId="02463345" w14:textId="4CF6393A" w:rsidR="006A0C39" w:rsidRDefault="006A0C39" w:rsidP="00E50547">
      <w:r>
        <w:t>4</w:t>
      </w:r>
      <w:r w:rsidRPr="006A0C39">
        <w:rPr>
          <w:vertAlign w:val="superscript"/>
        </w:rPr>
        <w:t>TH</w:t>
      </w:r>
      <w:r>
        <w:t xml:space="preserve"> NET</w:t>
      </w:r>
      <w:r>
        <w:tab/>
      </w:r>
      <w:r>
        <w:tab/>
        <w:t>GARY PREVOST</w:t>
      </w:r>
      <w:r>
        <w:tab/>
      </w:r>
      <w:r>
        <w:tab/>
        <w:t>75, 73- 148</w:t>
      </w:r>
      <w:r>
        <w:tab/>
        <w:t>25 PTS</w:t>
      </w:r>
    </w:p>
    <w:p w14:paraId="1CFE54BE" w14:textId="5147028C" w:rsidR="006A0C39" w:rsidRDefault="006A0C39" w:rsidP="00E50547">
      <w:r>
        <w:t>4</w:t>
      </w:r>
      <w:r w:rsidRPr="006A0C39">
        <w:rPr>
          <w:vertAlign w:val="superscript"/>
        </w:rPr>
        <w:t>TH</w:t>
      </w:r>
      <w:r>
        <w:t xml:space="preserve"> NET</w:t>
      </w:r>
      <w:r>
        <w:tab/>
      </w:r>
      <w:r>
        <w:tab/>
        <w:t>THOMAS ANGELUS</w:t>
      </w:r>
      <w:r>
        <w:tab/>
        <w:t>74, 74- 148</w:t>
      </w:r>
      <w:r>
        <w:tab/>
        <w:t>25 PTS</w:t>
      </w:r>
    </w:p>
    <w:p w14:paraId="2C3989AE" w14:textId="3663A35D" w:rsidR="002904A2" w:rsidRDefault="002904A2" w:rsidP="002904A2">
      <w:pPr>
        <w:jc w:val="center"/>
      </w:pPr>
    </w:p>
    <w:p w14:paraId="277F07BF" w14:textId="1FA25513" w:rsidR="002904A2" w:rsidRDefault="002904A2" w:rsidP="002904A2">
      <w:pPr>
        <w:jc w:val="center"/>
      </w:pPr>
      <w:r>
        <w:t>SATURDAY LOW NET</w:t>
      </w:r>
    </w:p>
    <w:p w14:paraId="31A66FEE" w14:textId="2EA4B7F1" w:rsidR="002904A2" w:rsidRDefault="002904A2" w:rsidP="002904A2">
      <w:r>
        <w:t>1</w:t>
      </w:r>
      <w:r w:rsidRPr="002904A2">
        <w:rPr>
          <w:vertAlign w:val="superscript"/>
        </w:rPr>
        <w:t>ST</w:t>
      </w:r>
      <w:r>
        <w:t xml:space="preserve"> NET</w:t>
      </w:r>
      <w:r>
        <w:tab/>
      </w:r>
      <w:r>
        <w:tab/>
        <w:t>JOSE MENDOZA</w:t>
      </w:r>
      <w:r>
        <w:tab/>
      </w:r>
      <w:r>
        <w:tab/>
        <w:t>68</w:t>
      </w:r>
      <w:r>
        <w:tab/>
      </w:r>
      <w:r>
        <w:tab/>
        <w:t>30 PTS</w:t>
      </w:r>
    </w:p>
    <w:p w14:paraId="00316881" w14:textId="2C3FDAED" w:rsidR="002904A2" w:rsidRDefault="002904A2" w:rsidP="002904A2">
      <w:r>
        <w:t>2</w:t>
      </w:r>
      <w:r w:rsidRPr="002904A2">
        <w:rPr>
          <w:vertAlign w:val="superscript"/>
        </w:rPr>
        <w:t>ND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  <w:t>69</w:t>
      </w:r>
      <w:r>
        <w:tab/>
      </w:r>
      <w:r>
        <w:tab/>
        <w:t>20 PTS</w:t>
      </w:r>
    </w:p>
    <w:p w14:paraId="0E2C8E5F" w14:textId="5E5E8204" w:rsidR="006A0C39" w:rsidRDefault="006A0C39" w:rsidP="00E50547"/>
    <w:p w14:paraId="6AAEB36F" w14:textId="000D624F" w:rsidR="006A0C39" w:rsidRDefault="006A0C39" w:rsidP="006A0C39">
      <w:pPr>
        <w:jc w:val="center"/>
      </w:pPr>
      <w:r>
        <w:t>WIRTH CUP</w:t>
      </w:r>
    </w:p>
    <w:p w14:paraId="1C812394" w14:textId="01D09C38" w:rsidR="006A0C39" w:rsidRDefault="006A0C39" w:rsidP="006A0C39">
      <w:pPr>
        <w:jc w:val="center"/>
      </w:pPr>
      <w:r>
        <w:t>JULY 24, 2022</w:t>
      </w:r>
    </w:p>
    <w:p w14:paraId="3B05B296" w14:textId="313A412C" w:rsidR="006A0C39" w:rsidRDefault="00B505A3" w:rsidP="006A0C39">
      <w:r>
        <w:t>CLASS A</w:t>
      </w:r>
    </w:p>
    <w:p w14:paraId="22E30070" w14:textId="37FB03E5" w:rsidR="00B505A3" w:rsidRDefault="00B505A3" w:rsidP="006A0C39">
      <w:r>
        <w:t>1</w:t>
      </w:r>
      <w:r w:rsidRPr="00B505A3">
        <w:rPr>
          <w:vertAlign w:val="superscript"/>
        </w:rPr>
        <w:t>ST</w:t>
      </w:r>
      <w:r>
        <w:t xml:space="preserve"> GROSS</w:t>
      </w:r>
      <w:r>
        <w:tab/>
        <w:t>DAVE GUNDERSON</w:t>
      </w:r>
      <w:r>
        <w:tab/>
        <w:t>76</w:t>
      </w:r>
      <w:r>
        <w:tab/>
        <w:t>(30 PTS, 25 WC PTS)</w:t>
      </w:r>
    </w:p>
    <w:p w14:paraId="33D13DB0" w14:textId="540BC964" w:rsidR="00B505A3" w:rsidRDefault="00B505A3" w:rsidP="006A0C39">
      <w:r>
        <w:t>2</w:t>
      </w:r>
      <w:r w:rsidRPr="00B505A3">
        <w:rPr>
          <w:vertAlign w:val="superscript"/>
        </w:rPr>
        <w:t>ND</w:t>
      </w:r>
      <w:r>
        <w:t xml:space="preserve"> GROSS</w:t>
      </w:r>
      <w:r>
        <w:tab/>
        <w:t>JAMES BOCK</w:t>
      </w:r>
      <w:r>
        <w:tab/>
      </w:r>
      <w:r>
        <w:tab/>
        <w:t>77</w:t>
      </w:r>
      <w:r>
        <w:tab/>
        <w:t>(20 PTS, 15 WC PTS)</w:t>
      </w:r>
    </w:p>
    <w:p w14:paraId="6339E714" w14:textId="7C4EB39D" w:rsidR="00B505A3" w:rsidRDefault="00B505A3" w:rsidP="006A0C39">
      <w:r>
        <w:t>3</w:t>
      </w:r>
      <w:r w:rsidRPr="00B505A3">
        <w:rPr>
          <w:vertAlign w:val="superscript"/>
        </w:rPr>
        <w:t>RD</w:t>
      </w:r>
      <w:r>
        <w:t xml:space="preserve"> GROSS</w:t>
      </w:r>
      <w:r>
        <w:tab/>
        <w:t>COREY PEDERSON</w:t>
      </w:r>
      <w:r>
        <w:tab/>
        <w:t>78</w:t>
      </w:r>
      <w:r>
        <w:tab/>
        <w:t>(10 WC PTS)</w:t>
      </w:r>
    </w:p>
    <w:p w14:paraId="724D792E" w14:textId="184E6022" w:rsidR="00B505A3" w:rsidRDefault="00B505A3" w:rsidP="006A0C39">
      <w:r>
        <w:t>4</w:t>
      </w:r>
      <w:r w:rsidRPr="00B505A3">
        <w:rPr>
          <w:vertAlign w:val="superscript"/>
        </w:rPr>
        <w:t>TH</w:t>
      </w:r>
      <w:r>
        <w:t xml:space="preserve"> GROSS</w:t>
      </w:r>
      <w:r>
        <w:tab/>
        <w:t>ERIC SISLER</w:t>
      </w:r>
      <w:r>
        <w:tab/>
      </w:r>
      <w:r>
        <w:tab/>
        <w:t>80</w:t>
      </w:r>
      <w:r>
        <w:tab/>
        <w:t>(5 WC PTS)</w:t>
      </w:r>
    </w:p>
    <w:p w14:paraId="11CABECA" w14:textId="744AEE74" w:rsidR="00B505A3" w:rsidRDefault="00B505A3" w:rsidP="006A0C39">
      <w:r>
        <w:t>5</w:t>
      </w:r>
      <w:r w:rsidRPr="00B505A3">
        <w:rPr>
          <w:vertAlign w:val="superscript"/>
        </w:rPr>
        <w:t>TH</w:t>
      </w:r>
      <w:r>
        <w:t xml:space="preserve"> GROSS</w:t>
      </w:r>
      <w:r>
        <w:tab/>
        <w:t>DEREK PYLE</w:t>
      </w:r>
      <w:r>
        <w:tab/>
      </w:r>
      <w:r>
        <w:tab/>
        <w:t>86</w:t>
      </w:r>
      <w:r>
        <w:tab/>
        <w:t>(3 WC PTS)</w:t>
      </w:r>
    </w:p>
    <w:p w14:paraId="79AAC635" w14:textId="2782D904" w:rsidR="00D2711F" w:rsidRDefault="00D2711F" w:rsidP="006A0C39"/>
    <w:p w14:paraId="61CC285F" w14:textId="47FF0107" w:rsidR="00D2711F" w:rsidRDefault="00D2711F" w:rsidP="006A0C39">
      <w:r>
        <w:t>CLASS B</w:t>
      </w:r>
    </w:p>
    <w:p w14:paraId="1CD755AB" w14:textId="5033C447" w:rsidR="00D2711F" w:rsidRDefault="00D2711F" w:rsidP="006A0C39">
      <w:r>
        <w:t>1</w:t>
      </w:r>
      <w:r w:rsidRPr="00D2711F">
        <w:rPr>
          <w:vertAlign w:val="superscript"/>
        </w:rPr>
        <w:t>ST</w:t>
      </w:r>
      <w:r>
        <w:t xml:space="preserve"> NET</w:t>
      </w:r>
      <w:r>
        <w:tab/>
      </w:r>
      <w:r>
        <w:tab/>
        <w:t>TOM SLETTEN</w:t>
      </w:r>
      <w:r>
        <w:tab/>
      </w:r>
      <w:r>
        <w:tab/>
        <w:t>68</w:t>
      </w:r>
      <w:r>
        <w:tab/>
        <w:t>(30 PTS, 25 WC PTS)</w:t>
      </w:r>
    </w:p>
    <w:p w14:paraId="77A64215" w14:textId="77777777" w:rsidR="00D2711F" w:rsidRDefault="00D2711F" w:rsidP="006A0C39">
      <w:r>
        <w:t>2</w:t>
      </w:r>
      <w:r w:rsidRPr="00D2711F">
        <w:rPr>
          <w:vertAlign w:val="superscript"/>
        </w:rPr>
        <w:t>ND</w:t>
      </w:r>
      <w:r>
        <w:t xml:space="preserve"> NET</w:t>
      </w:r>
      <w:r>
        <w:tab/>
      </w:r>
      <w:r>
        <w:tab/>
        <w:t>JOSE MENDOZA</w:t>
      </w:r>
      <w:r>
        <w:tab/>
      </w:r>
      <w:r>
        <w:tab/>
        <w:t>70</w:t>
      </w:r>
      <w:r>
        <w:tab/>
        <w:t>(20 PTS, 15 WC PTS)</w:t>
      </w:r>
    </w:p>
    <w:p w14:paraId="79EA4FB6" w14:textId="77777777" w:rsidR="00D2711F" w:rsidRDefault="00D2711F" w:rsidP="006A0C39">
      <w:r>
        <w:t>3</w:t>
      </w:r>
      <w:r w:rsidRPr="00D2711F">
        <w:rPr>
          <w:vertAlign w:val="superscript"/>
        </w:rPr>
        <w:t>RD</w:t>
      </w:r>
      <w:r>
        <w:t xml:space="preserve"> NET</w:t>
      </w:r>
      <w:r>
        <w:tab/>
      </w:r>
      <w:r>
        <w:tab/>
        <w:t>THOMAS ANGELUS</w:t>
      </w:r>
      <w:r>
        <w:tab/>
        <w:t>74</w:t>
      </w:r>
      <w:r>
        <w:tab/>
        <w:t>(10 PTS, 7.5 WC PTS)</w:t>
      </w:r>
    </w:p>
    <w:p w14:paraId="492498DD" w14:textId="77777777" w:rsidR="00D2711F" w:rsidRDefault="00D2711F" w:rsidP="006A0C39">
      <w:r>
        <w:t>3</w:t>
      </w:r>
      <w:r w:rsidRPr="00D2711F">
        <w:rPr>
          <w:vertAlign w:val="superscript"/>
        </w:rPr>
        <w:t>RD</w:t>
      </w:r>
      <w:r>
        <w:t xml:space="preserve"> NET</w:t>
      </w:r>
      <w:r>
        <w:tab/>
      </w:r>
      <w:r>
        <w:tab/>
        <w:t>STEVE GREENE</w:t>
      </w:r>
      <w:r>
        <w:tab/>
      </w:r>
      <w:r>
        <w:tab/>
        <w:t>74</w:t>
      </w:r>
      <w:r>
        <w:tab/>
        <w:t>(10 PTS, 7.5 WC PTS)</w:t>
      </w:r>
    </w:p>
    <w:p w14:paraId="7F0953E0" w14:textId="77777777" w:rsidR="000C4674" w:rsidRDefault="00D2711F" w:rsidP="006A0C39">
      <w:r>
        <w:t>5</w:t>
      </w:r>
      <w:r w:rsidRPr="00D2711F">
        <w:rPr>
          <w:vertAlign w:val="superscript"/>
        </w:rPr>
        <w:t>TH</w:t>
      </w:r>
      <w:r>
        <w:t xml:space="preserve"> NET</w:t>
      </w:r>
      <w:r>
        <w:tab/>
      </w:r>
      <w:r>
        <w:tab/>
      </w:r>
      <w:r w:rsidR="000C4674">
        <w:t>DON BLUNT</w:t>
      </w:r>
      <w:r w:rsidR="000C4674">
        <w:tab/>
      </w:r>
      <w:r w:rsidR="000C4674">
        <w:tab/>
        <w:t>75</w:t>
      </w:r>
      <w:r w:rsidR="000C4674">
        <w:tab/>
        <w:t>(3 WC PTS)</w:t>
      </w:r>
    </w:p>
    <w:p w14:paraId="70300E7A" w14:textId="77777777" w:rsidR="000C4674" w:rsidRDefault="000C4674" w:rsidP="006A0C39"/>
    <w:p w14:paraId="5F89A467" w14:textId="1990B207" w:rsidR="000C4674" w:rsidRDefault="000C4674" w:rsidP="006A0C39">
      <w:r>
        <w:t>CLASS C (STABLEFORD)</w:t>
      </w:r>
    </w:p>
    <w:p w14:paraId="5CD09414" w14:textId="77777777" w:rsidR="000C4674" w:rsidRDefault="000C4674" w:rsidP="006A0C39">
      <w:r>
        <w:t>1</w:t>
      </w:r>
      <w:r w:rsidRPr="000C4674">
        <w:rPr>
          <w:vertAlign w:val="superscript"/>
        </w:rPr>
        <w:t>ST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  <w:t>39</w:t>
      </w:r>
      <w:r>
        <w:tab/>
        <w:t>(30 PTS, 25 WC PTS)</w:t>
      </w:r>
    </w:p>
    <w:p w14:paraId="6BF07904" w14:textId="77777777" w:rsidR="000C4674" w:rsidRDefault="000C4674" w:rsidP="006A0C39">
      <w:r>
        <w:t>2</w:t>
      </w:r>
      <w:r w:rsidRPr="000C4674">
        <w:rPr>
          <w:vertAlign w:val="superscript"/>
        </w:rPr>
        <w:t>ND</w:t>
      </w:r>
      <w:r>
        <w:t xml:space="preserve"> NET</w:t>
      </w:r>
      <w:r>
        <w:tab/>
      </w:r>
      <w:r>
        <w:tab/>
        <w:t>GARY PREVOST</w:t>
      </w:r>
      <w:r>
        <w:tab/>
      </w:r>
      <w:r>
        <w:tab/>
        <w:t xml:space="preserve">35 </w:t>
      </w:r>
      <w:r>
        <w:tab/>
        <w:t>(15 PTS, 12.5 WC PTS)</w:t>
      </w:r>
    </w:p>
    <w:p w14:paraId="6800CD8F" w14:textId="77777777" w:rsidR="000C4674" w:rsidRDefault="000C4674" w:rsidP="006A0C39">
      <w:r>
        <w:t>2</w:t>
      </w:r>
      <w:r w:rsidRPr="000C4674">
        <w:rPr>
          <w:vertAlign w:val="superscript"/>
        </w:rPr>
        <w:t>ND</w:t>
      </w:r>
      <w:r>
        <w:t xml:space="preserve"> NET</w:t>
      </w:r>
      <w:r>
        <w:tab/>
      </w:r>
      <w:r>
        <w:tab/>
        <w:t>BRUCE WILLIAMS</w:t>
      </w:r>
      <w:r>
        <w:tab/>
        <w:t>35</w:t>
      </w:r>
      <w:r>
        <w:tab/>
        <w:t>(15 PTS, 12.5 WC PTS)</w:t>
      </w:r>
    </w:p>
    <w:p w14:paraId="63228E0B" w14:textId="77777777" w:rsidR="005E25C2" w:rsidRDefault="000C4674" w:rsidP="006A0C39">
      <w:r>
        <w:t>4</w:t>
      </w:r>
      <w:r w:rsidRPr="000C4674">
        <w:rPr>
          <w:vertAlign w:val="superscript"/>
        </w:rPr>
        <w:t>TH</w:t>
      </w:r>
      <w:r>
        <w:t xml:space="preserve"> NET</w:t>
      </w:r>
      <w:r>
        <w:tab/>
      </w:r>
      <w:r>
        <w:tab/>
        <w:t>MICHAEL FARNSWORTH</w:t>
      </w:r>
      <w:r w:rsidR="005E25C2">
        <w:t>34</w:t>
      </w:r>
      <w:r w:rsidR="005E25C2">
        <w:tab/>
        <w:t>(5 WC PTS)</w:t>
      </w:r>
    </w:p>
    <w:p w14:paraId="1575C66C" w14:textId="77777777" w:rsidR="005E25C2" w:rsidRDefault="005E25C2" w:rsidP="006A0C39">
      <w:r>
        <w:t>5</w:t>
      </w:r>
      <w:r w:rsidRPr="005E25C2">
        <w:rPr>
          <w:vertAlign w:val="superscript"/>
        </w:rPr>
        <w:t>TH</w:t>
      </w:r>
      <w:r>
        <w:t xml:space="preserve"> NET</w:t>
      </w:r>
      <w:r>
        <w:tab/>
      </w:r>
      <w:r>
        <w:tab/>
        <w:t>PAUL PETZSCHKE</w:t>
      </w:r>
      <w:r>
        <w:tab/>
        <w:t>32</w:t>
      </w:r>
      <w:r>
        <w:tab/>
        <w:t>(3 WC PTS)</w:t>
      </w:r>
    </w:p>
    <w:p w14:paraId="46F7EF59" w14:textId="77777777" w:rsidR="005E25C2" w:rsidRDefault="005E25C2" w:rsidP="006A0C39"/>
    <w:p w14:paraId="4E6CFDC6" w14:textId="77777777" w:rsidR="005E25C2" w:rsidRDefault="005E25C2" w:rsidP="006A0C39">
      <w:r>
        <w:t>SATURDAY SKINS</w:t>
      </w:r>
    </w:p>
    <w:p w14:paraId="36F6BA7F" w14:textId="77777777" w:rsidR="005E25C2" w:rsidRDefault="005E25C2" w:rsidP="006A0C39">
      <w:r>
        <w:t>GROSS</w:t>
      </w:r>
      <w:r>
        <w:tab/>
      </w:r>
      <w:r>
        <w:tab/>
        <w:t>$17 EACH</w:t>
      </w:r>
    </w:p>
    <w:p w14:paraId="3E46F340" w14:textId="77777777" w:rsidR="005E25C2" w:rsidRDefault="005E25C2" w:rsidP="006A0C39">
      <w:r>
        <w:t>GUNDERSON D</w:t>
      </w:r>
      <w:r>
        <w:tab/>
      </w:r>
      <w:r>
        <w:tab/>
        <w:t>3</w:t>
      </w:r>
      <w:r>
        <w:tab/>
        <w:t>ON</w:t>
      </w:r>
      <w:r>
        <w:tab/>
        <w:t>3</w:t>
      </w:r>
    </w:p>
    <w:p w14:paraId="54958C30" w14:textId="77777777" w:rsidR="005E25C2" w:rsidRDefault="005E25C2" w:rsidP="006A0C39">
      <w:r>
        <w:t>SISLER</w:t>
      </w:r>
      <w:r>
        <w:tab/>
      </w:r>
      <w:r>
        <w:tab/>
      </w:r>
      <w:r>
        <w:tab/>
        <w:t>3</w:t>
      </w:r>
      <w:r>
        <w:tab/>
        <w:t>ON</w:t>
      </w:r>
      <w:r>
        <w:tab/>
        <w:t>10</w:t>
      </w:r>
    </w:p>
    <w:p w14:paraId="62F31590" w14:textId="77777777" w:rsidR="005E25C2" w:rsidRDefault="005E25C2" w:rsidP="006A0C39">
      <w:r>
        <w:t>SISLER</w:t>
      </w:r>
      <w:r>
        <w:tab/>
      </w:r>
      <w:r>
        <w:tab/>
      </w:r>
      <w:r>
        <w:tab/>
        <w:t>2</w:t>
      </w:r>
      <w:r>
        <w:tab/>
        <w:t>ON</w:t>
      </w:r>
      <w:r>
        <w:tab/>
        <w:t>17</w:t>
      </w:r>
    </w:p>
    <w:p w14:paraId="142F6746" w14:textId="77777777" w:rsidR="005E25C2" w:rsidRDefault="005E25C2" w:rsidP="006A0C39">
      <w:r>
        <w:lastRenderedPageBreak/>
        <w:t>SLETTEN</w:t>
      </w:r>
      <w:r>
        <w:tab/>
      </w:r>
      <w:r>
        <w:tab/>
        <w:t>3</w:t>
      </w:r>
      <w:r>
        <w:tab/>
        <w:t>ON</w:t>
      </w:r>
      <w:r>
        <w:tab/>
        <w:t>18</w:t>
      </w:r>
    </w:p>
    <w:p w14:paraId="11D1D47B" w14:textId="77777777" w:rsidR="005E25C2" w:rsidRDefault="005E25C2" w:rsidP="006A0C39">
      <w:r>
        <w:t xml:space="preserve">NET </w:t>
      </w:r>
      <w:r>
        <w:tab/>
      </w:r>
      <w:r>
        <w:tab/>
        <w:t>$17 EACH</w:t>
      </w:r>
    </w:p>
    <w:p w14:paraId="776EF92E" w14:textId="77777777" w:rsidR="005E25C2" w:rsidRDefault="005E25C2" w:rsidP="006A0C39">
      <w:r>
        <w:t>WALD</w:t>
      </w:r>
      <w:r>
        <w:tab/>
      </w:r>
      <w:r>
        <w:tab/>
      </w:r>
      <w:r>
        <w:tab/>
        <w:t>4</w:t>
      </w:r>
      <w:r>
        <w:tab/>
        <w:t>ON</w:t>
      </w:r>
      <w:r>
        <w:tab/>
        <w:t>6</w:t>
      </w:r>
    </w:p>
    <w:p w14:paraId="5D6260D4" w14:textId="77777777" w:rsidR="005E25C2" w:rsidRDefault="005E25C2" w:rsidP="006A0C39">
      <w:r>
        <w:t>WILLIAMS</w:t>
      </w:r>
      <w:r>
        <w:tab/>
      </w:r>
      <w:r>
        <w:tab/>
        <w:t>2</w:t>
      </w:r>
      <w:r>
        <w:tab/>
        <w:t>ON</w:t>
      </w:r>
      <w:r>
        <w:tab/>
        <w:t>10</w:t>
      </w:r>
    </w:p>
    <w:p w14:paraId="75652EF4" w14:textId="77777777" w:rsidR="005E25C2" w:rsidRDefault="005E25C2" w:rsidP="006A0C39">
      <w:r>
        <w:t>WINFIELD B</w:t>
      </w:r>
      <w:r>
        <w:tab/>
      </w:r>
      <w:r>
        <w:tab/>
        <w:t>2</w:t>
      </w:r>
      <w:r>
        <w:tab/>
        <w:t>ON</w:t>
      </w:r>
      <w:r>
        <w:tab/>
        <w:t>13</w:t>
      </w:r>
    </w:p>
    <w:p w14:paraId="26064B69" w14:textId="77777777" w:rsidR="00082D6F" w:rsidRDefault="00082D6F" w:rsidP="006A0C39">
      <w:r>
        <w:t>SLETTEN</w:t>
      </w:r>
      <w:r>
        <w:tab/>
      </w:r>
      <w:r>
        <w:tab/>
        <w:t>2</w:t>
      </w:r>
      <w:r>
        <w:tab/>
        <w:t>ON</w:t>
      </w:r>
      <w:r>
        <w:tab/>
        <w:t>18</w:t>
      </w:r>
    </w:p>
    <w:p w14:paraId="24764216" w14:textId="77777777" w:rsidR="00082D6F" w:rsidRDefault="00082D6F" w:rsidP="006A0C39"/>
    <w:p w14:paraId="1D8974A2" w14:textId="77777777" w:rsidR="00082D6F" w:rsidRDefault="00082D6F" w:rsidP="006A0C39">
      <w:r>
        <w:t>SUNDAY SKINS</w:t>
      </w:r>
    </w:p>
    <w:p w14:paraId="55C4514C" w14:textId="77777777" w:rsidR="00082D6F" w:rsidRDefault="00082D6F" w:rsidP="006A0C39">
      <w:r>
        <w:t>GROSS</w:t>
      </w:r>
      <w:r>
        <w:tab/>
      </w:r>
      <w:r>
        <w:tab/>
        <w:t>$11 EACH</w:t>
      </w:r>
    </w:p>
    <w:p w14:paraId="45B9ADC1" w14:textId="77777777" w:rsidR="00082D6F" w:rsidRDefault="00082D6F" w:rsidP="006A0C39">
      <w:r>
        <w:t>BLUNT</w:t>
      </w:r>
      <w:r>
        <w:tab/>
      </w:r>
      <w:r>
        <w:tab/>
      </w:r>
      <w:r>
        <w:tab/>
        <w:t>3</w:t>
      </w:r>
      <w:r>
        <w:tab/>
        <w:t>ON</w:t>
      </w:r>
      <w:r>
        <w:tab/>
        <w:t>1</w:t>
      </w:r>
    </w:p>
    <w:p w14:paraId="614848EF" w14:textId="77777777" w:rsidR="00082D6F" w:rsidRDefault="00082D6F" w:rsidP="006A0C39">
      <w:r>
        <w:t>PYLE D</w:t>
      </w:r>
      <w:r>
        <w:tab/>
      </w:r>
      <w:r>
        <w:tab/>
      </w:r>
      <w:r>
        <w:tab/>
        <w:t>4</w:t>
      </w:r>
      <w:r>
        <w:tab/>
        <w:t>ON</w:t>
      </w:r>
      <w:r>
        <w:tab/>
        <w:t>2</w:t>
      </w:r>
    </w:p>
    <w:p w14:paraId="1FBC3412" w14:textId="77777777" w:rsidR="00082D6F" w:rsidRDefault="00082D6F" w:rsidP="006A0C39">
      <w:r>
        <w:t>PYLE D</w:t>
      </w:r>
      <w:r>
        <w:tab/>
      </w:r>
      <w:r>
        <w:tab/>
      </w:r>
      <w:r>
        <w:tab/>
        <w:t>3</w:t>
      </w:r>
      <w:r>
        <w:tab/>
        <w:t>ON</w:t>
      </w:r>
      <w:r>
        <w:tab/>
        <w:t>3</w:t>
      </w:r>
    </w:p>
    <w:p w14:paraId="3E455BFE" w14:textId="77777777" w:rsidR="00082D6F" w:rsidRDefault="00082D6F" w:rsidP="006A0C39">
      <w:r>
        <w:t>SLETTEN</w:t>
      </w:r>
      <w:r>
        <w:tab/>
      </w:r>
      <w:r>
        <w:tab/>
        <w:t>3</w:t>
      </w:r>
      <w:r>
        <w:tab/>
        <w:t>ON</w:t>
      </w:r>
      <w:r>
        <w:tab/>
        <w:t>9</w:t>
      </w:r>
    </w:p>
    <w:p w14:paraId="38585408" w14:textId="77777777" w:rsidR="00082D6F" w:rsidRDefault="00082D6F" w:rsidP="006A0C39">
      <w:r>
        <w:t>BOCK</w:t>
      </w:r>
      <w:r>
        <w:tab/>
      </w:r>
      <w:r>
        <w:tab/>
      </w:r>
      <w:r>
        <w:tab/>
        <w:t>2</w:t>
      </w:r>
      <w:r>
        <w:tab/>
        <w:t>ON</w:t>
      </w:r>
      <w:r>
        <w:tab/>
        <w:t>12</w:t>
      </w:r>
    </w:p>
    <w:p w14:paraId="296C9950" w14:textId="77777777" w:rsidR="00082D6F" w:rsidRDefault="00082D6F" w:rsidP="006A0C39">
      <w:r>
        <w:t>SISLER</w:t>
      </w:r>
      <w:r>
        <w:tab/>
      </w:r>
      <w:r>
        <w:tab/>
      </w:r>
      <w:r>
        <w:tab/>
        <w:t>4</w:t>
      </w:r>
      <w:r>
        <w:tab/>
        <w:t>ON</w:t>
      </w:r>
      <w:r>
        <w:tab/>
        <w:t>13</w:t>
      </w:r>
    </w:p>
    <w:p w14:paraId="304DE284" w14:textId="77777777" w:rsidR="00082D6F" w:rsidRDefault="00082D6F" w:rsidP="006A0C39">
      <w:r>
        <w:t>BOCK</w:t>
      </w:r>
      <w:r>
        <w:tab/>
      </w:r>
      <w:r>
        <w:tab/>
      </w:r>
      <w:r>
        <w:tab/>
        <w:t>3</w:t>
      </w:r>
      <w:r>
        <w:tab/>
        <w:t>ON</w:t>
      </w:r>
      <w:r>
        <w:tab/>
        <w:t>14</w:t>
      </w:r>
    </w:p>
    <w:p w14:paraId="332EF1B6" w14:textId="77777777" w:rsidR="00082D6F" w:rsidRDefault="00082D6F" w:rsidP="006A0C39">
      <w:r>
        <w:t>GUNDERSON D</w:t>
      </w:r>
      <w:r>
        <w:tab/>
      </w:r>
      <w:r>
        <w:tab/>
        <w:t>2</w:t>
      </w:r>
      <w:r>
        <w:tab/>
        <w:t>ON</w:t>
      </w:r>
      <w:r>
        <w:tab/>
        <w:t>17</w:t>
      </w:r>
    </w:p>
    <w:p w14:paraId="129776A8" w14:textId="77777777" w:rsidR="00082D6F" w:rsidRDefault="00082D6F" w:rsidP="006A0C39"/>
    <w:p w14:paraId="6339E914" w14:textId="77777777" w:rsidR="00082D6F" w:rsidRDefault="00082D6F" w:rsidP="006A0C39">
      <w:r>
        <w:t>NET</w:t>
      </w:r>
      <w:r>
        <w:tab/>
      </w:r>
      <w:r>
        <w:tab/>
        <w:t>$11 EACH</w:t>
      </w:r>
    </w:p>
    <w:p w14:paraId="37183E6D" w14:textId="77777777" w:rsidR="00082D6F" w:rsidRDefault="00082D6F" w:rsidP="006A0C39">
      <w:r>
        <w:t xml:space="preserve">BLUNT </w:t>
      </w:r>
      <w:r>
        <w:tab/>
      </w:r>
      <w:r>
        <w:tab/>
      </w:r>
      <w:r>
        <w:tab/>
        <w:t>2</w:t>
      </w:r>
      <w:r>
        <w:tab/>
        <w:t>ON</w:t>
      </w:r>
      <w:r>
        <w:tab/>
        <w:t>1</w:t>
      </w:r>
    </w:p>
    <w:p w14:paraId="15812877" w14:textId="77777777" w:rsidR="000339AB" w:rsidRDefault="00082D6F" w:rsidP="006A0C39">
      <w:r>
        <w:t>PYLE D</w:t>
      </w:r>
      <w:r>
        <w:tab/>
      </w:r>
      <w:r>
        <w:tab/>
      </w:r>
      <w:r>
        <w:tab/>
      </w:r>
      <w:r w:rsidR="000339AB">
        <w:t>3</w:t>
      </w:r>
      <w:r w:rsidR="000339AB">
        <w:tab/>
        <w:t xml:space="preserve">ON </w:t>
      </w:r>
      <w:r w:rsidR="000339AB">
        <w:tab/>
        <w:t>2</w:t>
      </w:r>
    </w:p>
    <w:p w14:paraId="410441EE" w14:textId="77777777" w:rsidR="000339AB" w:rsidRDefault="000339AB" w:rsidP="006A0C39">
      <w:r>
        <w:t>WILLIAMS</w:t>
      </w:r>
      <w:r>
        <w:tab/>
      </w:r>
      <w:r>
        <w:tab/>
        <w:t>2</w:t>
      </w:r>
      <w:r>
        <w:tab/>
        <w:t>ON</w:t>
      </w:r>
      <w:r>
        <w:tab/>
        <w:t>5</w:t>
      </w:r>
    </w:p>
    <w:p w14:paraId="60707D1B" w14:textId="77777777" w:rsidR="000339AB" w:rsidRDefault="000339AB" w:rsidP="006A0C39">
      <w:r>
        <w:t>PREVOST</w:t>
      </w:r>
      <w:r>
        <w:tab/>
      </w:r>
      <w:r>
        <w:tab/>
        <w:t>1</w:t>
      </w:r>
      <w:r>
        <w:tab/>
        <w:t>ON</w:t>
      </w:r>
      <w:r>
        <w:tab/>
        <w:t>8</w:t>
      </w:r>
    </w:p>
    <w:p w14:paraId="30297AA3" w14:textId="77777777" w:rsidR="000339AB" w:rsidRDefault="000339AB" w:rsidP="006A0C39">
      <w:r>
        <w:t>SLETTEN</w:t>
      </w:r>
      <w:r>
        <w:tab/>
      </w:r>
      <w:r>
        <w:tab/>
        <w:t>2</w:t>
      </w:r>
      <w:r>
        <w:tab/>
        <w:t>ON</w:t>
      </w:r>
      <w:r>
        <w:tab/>
        <w:t>9</w:t>
      </w:r>
    </w:p>
    <w:p w14:paraId="4DA39B66" w14:textId="77777777" w:rsidR="000339AB" w:rsidRDefault="000339AB" w:rsidP="006A0C39">
      <w:r>
        <w:t>FARNSWORTH</w:t>
      </w:r>
      <w:r>
        <w:tab/>
      </w:r>
      <w:r>
        <w:tab/>
        <w:t>3</w:t>
      </w:r>
      <w:r>
        <w:tab/>
        <w:t xml:space="preserve">ON </w:t>
      </w:r>
      <w:r>
        <w:tab/>
        <w:t>11</w:t>
      </w:r>
    </w:p>
    <w:p w14:paraId="2BEE6AFB" w14:textId="77777777" w:rsidR="000339AB" w:rsidRDefault="000339AB" w:rsidP="006A0C39">
      <w:r>
        <w:t>SISLER</w:t>
      </w:r>
      <w:r>
        <w:tab/>
      </w:r>
      <w:r>
        <w:tab/>
      </w:r>
      <w:r>
        <w:tab/>
        <w:t>3</w:t>
      </w:r>
      <w:r>
        <w:tab/>
        <w:t>ON</w:t>
      </w:r>
      <w:r>
        <w:tab/>
        <w:t>13</w:t>
      </w:r>
    </w:p>
    <w:p w14:paraId="30B05C40" w14:textId="02362835" w:rsidR="00D2711F" w:rsidRDefault="000339AB" w:rsidP="006A0C39">
      <w:r>
        <w:t>WALD</w:t>
      </w:r>
      <w:r>
        <w:tab/>
      </w:r>
      <w:r>
        <w:tab/>
      </w:r>
      <w:r>
        <w:tab/>
        <w:t>3</w:t>
      </w:r>
      <w:r>
        <w:tab/>
        <w:t>ON</w:t>
      </w:r>
      <w:r>
        <w:tab/>
        <w:t>16</w:t>
      </w:r>
      <w:r w:rsidR="00D2711F">
        <w:tab/>
      </w:r>
      <w:r w:rsidR="00D2711F">
        <w:tab/>
      </w:r>
    </w:p>
    <w:p w14:paraId="23D0CA3A" w14:textId="77777777" w:rsidR="003A67ED" w:rsidRDefault="003A67ED" w:rsidP="00E50547"/>
    <w:sectPr w:rsidR="003A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47"/>
    <w:rsid w:val="000339AB"/>
    <w:rsid w:val="00082D6F"/>
    <w:rsid w:val="000C4674"/>
    <w:rsid w:val="0010708C"/>
    <w:rsid w:val="002904A2"/>
    <w:rsid w:val="003A67ED"/>
    <w:rsid w:val="005E25C2"/>
    <w:rsid w:val="00645252"/>
    <w:rsid w:val="006A0C39"/>
    <w:rsid w:val="006D3D74"/>
    <w:rsid w:val="0083569A"/>
    <w:rsid w:val="00A9204E"/>
    <w:rsid w:val="00B505A3"/>
    <w:rsid w:val="00CC1B84"/>
    <w:rsid w:val="00D2711F"/>
    <w:rsid w:val="00E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6B07"/>
  <w15:chartTrackingRefBased/>
  <w15:docId w15:val="{BF83CCF0-0572-475A-9D41-B2D0979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2022-07-25T03:50:00Z</cp:lastPrinted>
  <dcterms:created xsi:type="dcterms:W3CDTF">2022-07-25T11:07:00Z</dcterms:created>
  <dcterms:modified xsi:type="dcterms:W3CDTF">2022-07-25T11:07:00Z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