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A16DE" w14:textId="233B6EB0" w:rsidR="00A9204E" w:rsidRDefault="004933D5" w:rsidP="004933D5">
      <w:pPr>
        <w:jc w:val="center"/>
      </w:pPr>
      <w:bookmarkStart w:id="0" w:name="_GoBack"/>
      <w:bookmarkEnd w:id="0"/>
      <w:r>
        <w:t>TWINS CITIES NET BEST BALL</w:t>
      </w:r>
    </w:p>
    <w:p w14:paraId="3A120DE9" w14:textId="36D4F2DA" w:rsidR="004933D5" w:rsidRDefault="004933D5" w:rsidP="004933D5">
      <w:pPr>
        <w:jc w:val="center"/>
      </w:pPr>
      <w:r>
        <w:t>HIAWATHA GOLF COURSE</w:t>
      </w:r>
    </w:p>
    <w:p w14:paraId="22755736" w14:textId="32C2A3C3" w:rsidR="004933D5" w:rsidRDefault="004933D5" w:rsidP="004933D5">
      <w:pPr>
        <w:jc w:val="center"/>
      </w:pPr>
      <w:r>
        <w:t>JUNE 26, 2022</w:t>
      </w:r>
    </w:p>
    <w:p w14:paraId="70113F56" w14:textId="0C7F0AC2" w:rsidR="004933D5" w:rsidRDefault="004933D5" w:rsidP="004933D5">
      <w:r>
        <w:t>1</w:t>
      </w:r>
      <w:r w:rsidRPr="004933D5">
        <w:rPr>
          <w:vertAlign w:val="superscript"/>
        </w:rPr>
        <w:t>ST</w:t>
      </w:r>
      <w:r>
        <w:t xml:space="preserve"> NET</w:t>
      </w:r>
    </w:p>
    <w:p w14:paraId="00CC6509" w14:textId="71F724E7" w:rsidR="004933D5" w:rsidRDefault="004933D5" w:rsidP="004933D5">
      <w:r>
        <w:t>MICHAEL FARNSWORTH (WIRTH)/CLAUDIA PEPPEY(GROSS)</w:t>
      </w:r>
      <w:r>
        <w:tab/>
      </w:r>
      <w:r>
        <w:tab/>
        <w:t>61</w:t>
      </w:r>
      <w:r>
        <w:tab/>
        <w:t>45 POINTS EACH</w:t>
      </w:r>
    </w:p>
    <w:p w14:paraId="314FB186" w14:textId="6C0447D4" w:rsidR="004933D5" w:rsidRDefault="004933D5" w:rsidP="004933D5">
      <w:r>
        <w:t>2</w:t>
      </w:r>
      <w:r w:rsidRPr="004933D5">
        <w:rPr>
          <w:vertAlign w:val="superscript"/>
        </w:rPr>
        <w:t>ND</w:t>
      </w:r>
      <w:r>
        <w:t xml:space="preserve"> NET</w:t>
      </w:r>
    </w:p>
    <w:p w14:paraId="7B447AB6" w14:textId="557EE93A" w:rsidR="004933D5" w:rsidRDefault="004933D5" w:rsidP="004933D5">
      <w:r>
        <w:t>ANDREW GLAZEBOOK/BEN LEACH (HIAWATHA)</w:t>
      </w:r>
      <w:r>
        <w:tab/>
      </w:r>
      <w:r>
        <w:tab/>
      </w:r>
      <w:r>
        <w:tab/>
      </w:r>
      <w:r>
        <w:tab/>
        <w:t>62</w:t>
      </w:r>
      <w:r>
        <w:tab/>
        <w:t>35 POINTS EACH</w:t>
      </w:r>
    </w:p>
    <w:p w14:paraId="00C637DB" w14:textId="644A419E" w:rsidR="004933D5" w:rsidRDefault="004933D5" w:rsidP="004933D5">
      <w:r>
        <w:t>3</w:t>
      </w:r>
      <w:r w:rsidRPr="004933D5">
        <w:rPr>
          <w:vertAlign w:val="superscript"/>
        </w:rPr>
        <w:t>RD</w:t>
      </w:r>
      <w:r>
        <w:t xml:space="preserve"> NET</w:t>
      </w:r>
    </w:p>
    <w:p w14:paraId="0FC44236" w14:textId="1B645FFA" w:rsidR="004933D5" w:rsidRDefault="004933D5" w:rsidP="004933D5">
      <w:r>
        <w:t>GARY PREVOST (WIRTH)/</w:t>
      </w:r>
      <w:r w:rsidR="00EC2456">
        <w:t>ROB DAVES (HIAWATHA)</w:t>
      </w:r>
      <w:r w:rsidR="00EC2456">
        <w:tab/>
      </w:r>
      <w:r w:rsidR="00EC2456">
        <w:tab/>
      </w:r>
      <w:r w:rsidR="00EC2456">
        <w:tab/>
        <w:t>63</w:t>
      </w:r>
      <w:r w:rsidR="00EC2456">
        <w:tab/>
        <w:t>30 POINTS EACH</w:t>
      </w:r>
    </w:p>
    <w:p w14:paraId="74C2C545" w14:textId="44CCE3BE" w:rsidR="00EC2456" w:rsidRDefault="00EC2456" w:rsidP="004933D5">
      <w:r>
        <w:t>4</w:t>
      </w:r>
      <w:r w:rsidRPr="00EC2456">
        <w:rPr>
          <w:vertAlign w:val="superscript"/>
        </w:rPr>
        <w:t>TH</w:t>
      </w:r>
      <w:r>
        <w:t xml:space="preserve"> NET</w:t>
      </w:r>
    </w:p>
    <w:p w14:paraId="0349C4EC" w14:textId="2BA42AFE" w:rsidR="00EC2456" w:rsidRDefault="00EC2456" w:rsidP="004933D5">
      <w:r>
        <w:t>CHARLES OMATO/BRUCE WILLIAMS (WIRTH)</w:t>
      </w:r>
      <w:r>
        <w:tab/>
      </w:r>
      <w:r>
        <w:tab/>
      </w:r>
      <w:r>
        <w:tab/>
      </w:r>
      <w:r>
        <w:tab/>
        <w:t>64</w:t>
      </w:r>
      <w:r>
        <w:tab/>
        <w:t>25 POINTS EACH</w:t>
      </w:r>
    </w:p>
    <w:p w14:paraId="54122046" w14:textId="7270269A" w:rsidR="00EC2456" w:rsidRDefault="00EC2456" w:rsidP="004933D5">
      <w:r>
        <w:t>5</w:t>
      </w:r>
      <w:r w:rsidRPr="00EC2456">
        <w:rPr>
          <w:vertAlign w:val="superscript"/>
        </w:rPr>
        <w:t>TH</w:t>
      </w:r>
      <w:r>
        <w:t xml:space="preserve"> NET</w:t>
      </w:r>
    </w:p>
    <w:p w14:paraId="5385E3B8" w14:textId="4F4585C8" w:rsidR="00EC2456" w:rsidRDefault="00EC2456" w:rsidP="004933D5">
      <w:r>
        <w:t>STEVE GILLES/PAT KENNEY (WIRTH)</w:t>
      </w:r>
      <w:r>
        <w:tab/>
      </w:r>
      <w:r>
        <w:tab/>
      </w:r>
      <w:r>
        <w:tab/>
      </w:r>
      <w:r>
        <w:tab/>
      </w:r>
      <w:r>
        <w:tab/>
        <w:t>65</w:t>
      </w:r>
      <w:r>
        <w:tab/>
        <w:t>20 POINTS EACH</w:t>
      </w:r>
    </w:p>
    <w:p w14:paraId="392A3328" w14:textId="22F955C8" w:rsidR="00EC2456" w:rsidRDefault="00EC2456" w:rsidP="004933D5"/>
    <w:p w14:paraId="525CA1BD" w14:textId="2E204B1D" w:rsidR="00EC2456" w:rsidRDefault="00EC2456" w:rsidP="004933D5">
      <w:r>
        <w:t>GROSS SKINS</w:t>
      </w:r>
      <w:r>
        <w:tab/>
        <w:t>$32 EACH</w:t>
      </w:r>
    </w:p>
    <w:p w14:paraId="27EE6084" w14:textId="1401608F" w:rsidR="00EC2456" w:rsidRDefault="00EC2456" w:rsidP="004933D5">
      <w:r>
        <w:t>POWELL</w:t>
      </w:r>
      <w:r>
        <w:tab/>
        <w:t>3</w:t>
      </w:r>
      <w:r>
        <w:tab/>
        <w:t>ON</w:t>
      </w:r>
      <w:r>
        <w:tab/>
        <w:t>6</w:t>
      </w:r>
      <w:r>
        <w:tab/>
      </w:r>
      <w:r>
        <w:tab/>
      </w:r>
      <w:r>
        <w:tab/>
      </w:r>
      <w:r>
        <w:tab/>
      </w:r>
    </w:p>
    <w:p w14:paraId="13E20C11" w14:textId="24629BF5" w:rsidR="00EC2456" w:rsidRDefault="00E14B80" w:rsidP="004933D5">
      <w:r>
        <w:t>GLAZEBROOK</w:t>
      </w:r>
      <w:r>
        <w:tab/>
        <w:t>3</w:t>
      </w:r>
      <w:r>
        <w:tab/>
        <w:t>ON</w:t>
      </w:r>
      <w:r>
        <w:tab/>
        <w:t>9</w:t>
      </w:r>
    </w:p>
    <w:p w14:paraId="7605C8C3" w14:textId="3250C4A8" w:rsidR="00E14B80" w:rsidRDefault="00E14B80" w:rsidP="004933D5">
      <w:r>
        <w:t>LEARY</w:t>
      </w:r>
      <w:r>
        <w:tab/>
      </w:r>
      <w:r>
        <w:tab/>
        <w:t>3</w:t>
      </w:r>
      <w:r>
        <w:tab/>
        <w:t>ON</w:t>
      </w:r>
      <w:r>
        <w:tab/>
        <w:t>11</w:t>
      </w:r>
    </w:p>
    <w:p w14:paraId="5F95371F" w14:textId="021C7A92" w:rsidR="00E14B80" w:rsidRDefault="00E14B80" w:rsidP="004933D5">
      <w:r>
        <w:t>LEACH</w:t>
      </w:r>
      <w:r>
        <w:tab/>
      </w:r>
      <w:r>
        <w:tab/>
        <w:t>3</w:t>
      </w:r>
      <w:r>
        <w:tab/>
        <w:t>ON</w:t>
      </w:r>
      <w:r>
        <w:tab/>
        <w:t>13</w:t>
      </w:r>
    </w:p>
    <w:p w14:paraId="1996D8BB" w14:textId="5E02F95A" w:rsidR="00E14B80" w:rsidRDefault="00E14B80" w:rsidP="004933D5">
      <w:r>
        <w:t>KENNEY</w:t>
      </w:r>
      <w:r>
        <w:tab/>
        <w:t>2</w:t>
      </w:r>
      <w:r>
        <w:tab/>
        <w:t>ON</w:t>
      </w:r>
      <w:r>
        <w:tab/>
        <w:t>15</w:t>
      </w:r>
    </w:p>
    <w:p w14:paraId="3324D4D4" w14:textId="27058868" w:rsidR="00E14B80" w:rsidRDefault="00E14B80" w:rsidP="004933D5"/>
    <w:p w14:paraId="1A4ECAE3" w14:textId="6DE2036E" w:rsidR="00E14B80" w:rsidRDefault="00E14B80" w:rsidP="004933D5">
      <w:r>
        <w:t>NET SKINS</w:t>
      </w:r>
      <w:r>
        <w:tab/>
        <w:t>$30 EACH</w:t>
      </w:r>
    </w:p>
    <w:p w14:paraId="12AA78B7" w14:textId="1DF89992" w:rsidR="00E14B80" w:rsidRDefault="00E14B80" w:rsidP="004933D5">
      <w:r>
        <w:t>PEPPEY</w:t>
      </w:r>
      <w:r>
        <w:tab/>
      </w:r>
      <w:r>
        <w:tab/>
        <w:t>3</w:t>
      </w:r>
      <w:r>
        <w:tab/>
        <w:t>ON</w:t>
      </w:r>
      <w:r>
        <w:tab/>
        <w:t>1</w:t>
      </w:r>
    </w:p>
    <w:p w14:paraId="652838A6" w14:textId="606731D8" w:rsidR="00E14B80" w:rsidRDefault="00E14B80" w:rsidP="004933D5">
      <w:r>
        <w:t>CARLAND</w:t>
      </w:r>
      <w:r>
        <w:tab/>
        <w:t>1</w:t>
      </w:r>
      <w:r>
        <w:tab/>
        <w:t>ON</w:t>
      </w:r>
      <w:r>
        <w:tab/>
        <w:t>3</w:t>
      </w:r>
      <w:r>
        <w:tab/>
      </w:r>
    </w:p>
    <w:p w14:paraId="71F01A82" w14:textId="1415EBDD" w:rsidR="00E14B80" w:rsidRDefault="00E14B80" w:rsidP="004933D5">
      <w:r>
        <w:t>FARNSWORTH</w:t>
      </w:r>
      <w:r>
        <w:tab/>
        <w:t>2</w:t>
      </w:r>
      <w:r>
        <w:tab/>
        <w:t>ON</w:t>
      </w:r>
      <w:r>
        <w:tab/>
        <w:t>4</w:t>
      </w:r>
    </w:p>
    <w:p w14:paraId="28063569" w14:textId="71C9C6CC" w:rsidR="00E14B80" w:rsidRDefault="00806BCE" w:rsidP="004933D5">
      <w:r>
        <w:t>ANGELUS</w:t>
      </w:r>
      <w:r>
        <w:tab/>
        <w:t>2</w:t>
      </w:r>
      <w:r>
        <w:tab/>
        <w:t>ON</w:t>
      </w:r>
      <w:r>
        <w:tab/>
        <w:t>5</w:t>
      </w:r>
    </w:p>
    <w:p w14:paraId="64DC839B" w14:textId="53686538" w:rsidR="00806BCE" w:rsidRDefault="00806BCE" w:rsidP="004933D5">
      <w:r>
        <w:t>GLAZEBROOK</w:t>
      </w:r>
      <w:r>
        <w:tab/>
        <w:t>2</w:t>
      </w:r>
      <w:r>
        <w:tab/>
        <w:t>ON</w:t>
      </w:r>
      <w:r>
        <w:tab/>
        <w:t>9</w:t>
      </w:r>
    </w:p>
    <w:p w14:paraId="66FFE763" w14:textId="60578891" w:rsidR="00806BCE" w:rsidRDefault="00806BCE" w:rsidP="004933D5">
      <w:r>
        <w:t>LEARY</w:t>
      </w:r>
      <w:r>
        <w:tab/>
      </w:r>
      <w:r>
        <w:tab/>
        <w:t>2</w:t>
      </w:r>
      <w:r>
        <w:tab/>
        <w:t>ON</w:t>
      </w:r>
      <w:r>
        <w:tab/>
        <w:t>11</w:t>
      </w:r>
    </w:p>
    <w:p w14:paraId="191F1C83" w14:textId="3A98B395" w:rsidR="00806BCE" w:rsidRDefault="00806BCE" w:rsidP="004933D5">
      <w:r>
        <w:t>LEACH</w:t>
      </w:r>
      <w:r>
        <w:tab/>
      </w:r>
      <w:r>
        <w:tab/>
        <w:t>3</w:t>
      </w:r>
      <w:r>
        <w:tab/>
        <w:t>ON</w:t>
      </w:r>
      <w:r>
        <w:tab/>
        <w:t>13</w:t>
      </w:r>
    </w:p>
    <w:p w14:paraId="21FF6ABF" w14:textId="77777777" w:rsidR="00E14B80" w:rsidRDefault="00E14B80" w:rsidP="004933D5"/>
    <w:sectPr w:rsidR="00E1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D5"/>
    <w:rsid w:val="000F4E3C"/>
    <w:rsid w:val="004933D5"/>
    <w:rsid w:val="00645252"/>
    <w:rsid w:val="006D3D74"/>
    <w:rsid w:val="00806BCE"/>
    <w:rsid w:val="0083569A"/>
    <w:rsid w:val="00A9204E"/>
    <w:rsid w:val="00E14B80"/>
    <w:rsid w:val="00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1114"/>
  <w15:chartTrackingRefBased/>
  <w15:docId w15:val="{D3616F86-03A4-49BC-B012-D3D2F108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dcterms:created xsi:type="dcterms:W3CDTF">2022-06-28T02:14:00Z</dcterms:created>
  <dcterms:modified xsi:type="dcterms:W3CDTF">2022-06-28T02:14:00Z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