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403C0" w14:textId="36C74BCE" w:rsidR="00A9204E" w:rsidRDefault="00DB6C05" w:rsidP="00DB6C05">
      <w:pPr>
        <w:jc w:val="center"/>
      </w:pPr>
      <w:bookmarkStart w:id="0" w:name="_GoBack"/>
      <w:bookmarkEnd w:id="0"/>
      <w:r>
        <w:t>WIRTH CUP POINTS 2023</w:t>
      </w:r>
    </w:p>
    <w:p w14:paraId="0E741914" w14:textId="33DAE10C" w:rsidR="00DB6C05" w:rsidRDefault="00DB6C05" w:rsidP="00DB6C05">
      <w:pPr>
        <w:jc w:val="center"/>
      </w:pPr>
      <w:r>
        <w:t>(</w:t>
      </w:r>
      <w:r w:rsidR="002730B9">
        <w:t>FINAL</w:t>
      </w:r>
      <w:r>
        <w:t>)</w:t>
      </w:r>
    </w:p>
    <w:p w14:paraId="2B7D7D2D" w14:textId="0837FC3F" w:rsidR="00DB6C05" w:rsidRDefault="00DB6C05" w:rsidP="00DB6C05">
      <w:pPr>
        <w:jc w:val="center"/>
      </w:pPr>
      <w:r>
        <w:tab/>
      </w:r>
    </w:p>
    <w:p w14:paraId="65FDE95B" w14:textId="18C9B26B" w:rsidR="00260108" w:rsidRDefault="00DB6C05" w:rsidP="00DB6C05">
      <w:r>
        <w:t>A CLASS</w:t>
      </w:r>
    </w:p>
    <w:p w14:paraId="485060BA" w14:textId="4F184BFE" w:rsidR="002730B9" w:rsidRDefault="002730B9" w:rsidP="00DB6C05">
      <w:r>
        <w:t>PYLE D</w:t>
      </w:r>
      <w:r>
        <w:tab/>
      </w:r>
      <w:r>
        <w:tab/>
      </w:r>
      <w:r>
        <w:tab/>
        <w:t>79</w:t>
      </w:r>
      <w:r>
        <w:tab/>
      </w:r>
      <w:r>
        <w:tab/>
        <w:t>50 PTS</w:t>
      </w:r>
    </w:p>
    <w:p w14:paraId="0DCCDD13" w14:textId="6B7DD65F" w:rsidR="00DB6C05" w:rsidRDefault="00DB6C05" w:rsidP="00DB6C05">
      <w:r>
        <w:t>BOCK</w:t>
      </w:r>
      <w:r>
        <w:tab/>
      </w:r>
      <w:r>
        <w:tab/>
      </w:r>
      <w:r>
        <w:tab/>
      </w:r>
      <w:r w:rsidR="00F6770E">
        <w:t>71.5</w:t>
      </w:r>
      <w:r w:rsidR="002730B9">
        <w:tab/>
      </w:r>
      <w:r w:rsidR="002730B9">
        <w:tab/>
        <w:t>40 PTS</w:t>
      </w:r>
    </w:p>
    <w:p w14:paraId="34C5CCEB" w14:textId="3D8959F4" w:rsidR="00EF7FEA" w:rsidRDefault="00EF7FEA" w:rsidP="00DB6C05">
      <w:r>
        <w:t>THEIS</w:t>
      </w:r>
      <w:r w:rsidR="006834B7">
        <w:tab/>
      </w:r>
      <w:r w:rsidR="006834B7">
        <w:tab/>
      </w:r>
      <w:r w:rsidR="006834B7">
        <w:tab/>
        <w:t>65</w:t>
      </w:r>
      <w:r w:rsidR="002730B9">
        <w:tab/>
      </w:r>
      <w:r w:rsidR="002730B9">
        <w:tab/>
        <w:t>30 PTS</w:t>
      </w:r>
    </w:p>
    <w:p w14:paraId="02731E50" w14:textId="5070C61D" w:rsidR="002730B9" w:rsidRDefault="002730B9" w:rsidP="00DB6C05">
      <w:r>
        <w:t>PEDERSON</w:t>
      </w:r>
      <w:r>
        <w:tab/>
      </w:r>
      <w:r>
        <w:tab/>
        <w:t>62</w:t>
      </w:r>
      <w:r>
        <w:tab/>
      </w:r>
      <w:r>
        <w:tab/>
        <w:t>20 PTS</w:t>
      </w:r>
    </w:p>
    <w:p w14:paraId="146E782E" w14:textId="7A6CD018" w:rsidR="002730B9" w:rsidRDefault="002730B9" w:rsidP="00DB6C05">
      <w:r>
        <w:t>GUNDERSON D</w:t>
      </w:r>
      <w:r>
        <w:tab/>
      </w:r>
      <w:r>
        <w:tab/>
        <w:t>54</w:t>
      </w:r>
    </w:p>
    <w:p w14:paraId="5FFDD4A0" w14:textId="21747B9A" w:rsidR="007E52DC" w:rsidRDefault="00F6770E" w:rsidP="00DB6C05">
      <w:r>
        <w:t>GERGEN</w:t>
      </w:r>
      <w:r w:rsidR="00B3537E">
        <w:tab/>
      </w:r>
      <w:r w:rsidR="00B3537E">
        <w:tab/>
        <w:t>45</w:t>
      </w:r>
    </w:p>
    <w:p w14:paraId="4AF3F38C" w14:textId="6901C646" w:rsidR="00AB1FAD" w:rsidRDefault="00443035" w:rsidP="00DB6C05">
      <w:r>
        <w:t>GUNDERSON G</w:t>
      </w:r>
      <w:r w:rsidR="0092490B">
        <w:tab/>
      </w:r>
      <w:r w:rsidR="0092490B">
        <w:tab/>
        <w:t>3</w:t>
      </w:r>
      <w:r w:rsidR="00AB1FAD">
        <w:t>0</w:t>
      </w:r>
    </w:p>
    <w:p w14:paraId="765DE696" w14:textId="21867A76" w:rsidR="00DB6C05" w:rsidRDefault="00DB6C05" w:rsidP="00DB6C05">
      <w:r>
        <w:t>BOHLMAN</w:t>
      </w:r>
      <w:r>
        <w:tab/>
      </w:r>
      <w:r>
        <w:tab/>
        <w:t>2</w:t>
      </w:r>
      <w:r w:rsidR="0092490B">
        <w:t>0</w:t>
      </w:r>
    </w:p>
    <w:p w14:paraId="6D86DD22" w14:textId="39165F6B" w:rsidR="00AD127A" w:rsidRDefault="00CC24D7" w:rsidP="00DB6C05">
      <w:r>
        <w:t>OMATO</w:t>
      </w:r>
      <w:r>
        <w:tab/>
      </w:r>
      <w:r>
        <w:tab/>
      </w:r>
      <w:r>
        <w:tab/>
        <w:t xml:space="preserve"> 9</w:t>
      </w:r>
    </w:p>
    <w:p w14:paraId="788BDC56" w14:textId="49041CC8" w:rsidR="005E5218" w:rsidRDefault="00535F1F" w:rsidP="00DB6C05">
      <w:r>
        <w:t xml:space="preserve">GUNDERSON </w:t>
      </w:r>
      <w:r w:rsidR="00CC24D7">
        <w:t>AJ</w:t>
      </w:r>
      <w:r w:rsidR="00CC24D7">
        <w:tab/>
      </w:r>
      <w:r w:rsidR="00CC24D7">
        <w:tab/>
        <w:t xml:space="preserve"> 5</w:t>
      </w:r>
    </w:p>
    <w:p w14:paraId="71EFDC09" w14:textId="31AD5B90" w:rsidR="005E5218" w:rsidRDefault="00A7084B" w:rsidP="00DB6C05">
      <w:r>
        <w:t>SISLER</w:t>
      </w:r>
      <w:r>
        <w:tab/>
      </w:r>
      <w:r>
        <w:tab/>
      </w:r>
      <w:r>
        <w:tab/>
        <w:t xml:space="preserve"> 1.5</w:t>
      </w:r>
    </w:p>
    <w:p w14:paraId="5D625616" w14:textId="77777777" w:rsidR="005E5218" w:rsidRDefault="005E5218" w:rsidP="00DB6C05"/>
    <w:p w14:paraId="6EB9ABD4" w14:textId="3C4C7DEB" w:rsidR="005E5218" w:rsidRDefault="005E5218" w:rsidP="00DB6C05">
      <w:r>
        <w:t>B CLAS</w:t>
      </w:r>
      <w:r w:rsidR="00E615CB">
        <w:t>S</w:t>
      </w:r>
    </w:p>
    <w:p w14:paraId="307F65C4" w14:textId="002CF63E" w:rsidR="00E615CB" w:rsidRDefault="00E615CB" w:rsidP="00DB6C05">
      <w:r>
        <w:t>MENDO</w:t>
      </w:r>
      <w:r w:rsidR="00E60939">
        <w:t>ZA</w:t>
      </w:r>
      <w:r w:rsidR="00E60939">
        <w:tab/>
      </w:r>
      <w:r w:rsidR="00E60939">
        <w:tab/>
      </w:r>
      <w:r w:rsidR="002730B9">
        <w:t>110</w:t>
      </w:r>
      <w:r w:rsidR="002730B9">
        <w:tab/>
      </w:r>
      <w:r w:rsidR="002730B9">
        <w:tab/>
        <w:t>50 PTS</w:t>
      </w:r>
      <w:r w:rsidR="002730B9">
        <w:tab/>
      </w:r>
    </w:p>
    <w:p w14:paraId="330DE9B5" w14:textId="7B8E59E5" w:rsidR="00575DD7" w:rsidRDefault="002E4A08" w:rsidP="00DB6C05">
      <w:r>
        <w:t>REESE</w:t>
      </w:r>
      <w:r>
        <w:tab/>
      </w:r>
      <w:r>
        <w:tab/>
      </w:r>
      <w:r>
        <w:tab/>
      </w:r>
      <w:r w:rsidR="002730B9">
        <w:t>75</w:t>
      </w:r>
      <w:r w:rsidR="002730B9">
        <w:tab/>
      </w:r>
      <w:r w:rsidR="002730B9">
        <w:tab/>
        <w:t>40 PTS</w:t>
      </w:r>
    </w:p>
    <w:p w14:paraId="3FE05CA7" w14:textId="23CB782C" w:rsidR="002730B9" w:rsidRDefault="002730B9" w:rsidP="00DB6C05">
      <w:r>
        <w:t>KNOPH</w:t>
      </w:r>
      <w:r>
        <w:tab/>
      </w:r>
      <w:r>
        <w:tab/>
      </w:r>
      <w:r>
        <w:tab/>
        <w:t>47.5</w:t>
      </w:r>
      <w:r>
        <w:tab/>
      </w:r>
      <w:r>
        <w:tab/>
        <w:t>30 PTS</w:t>
      </w:r>
    </w:p>
    <w:p w14:paraId="70D3A2DD" w14:textId="5731091E" w:rsidR="002730B9" w:rsidRDefault="002730B9" w:rsidP="00DB6C05">
      <w:r>
        <w:t>SLETTEN</w:t>
      </w:r>
      <w:r>
        <w:tab/>
      </w:r>
      <w:r>
        <w:tab/>
        <w:t>41</w:t>
      </w:r>
      <w:r>
        <w:tab/>
      </w:r>
      <w:r>
        <w:tab/>
        <w:t>20 PTS</w:t>
      </w:r>
    </w:p>
    <w:p w14:paraId="57F3DA93" w14:textId="1F56782B" w:rsidR="00E60939" w:rsidRDefault="00E60939" w:rsidP="00DB6C05">
      <w:r>
        <w:t>FISCHER</w:t>
      </w:r>
      <w:r>
        <w:tab/>
      </w:r>
      <w:r>
        <w:tab/>
        <w:t>35</w:t>
      </w:r>
    </w:p>
    <w:p w14:paraId="2B58C8CA" w14:textId="21942C56" w:rsidR="003D6254" w:rsidRDefault="00630DD0" w:rsidP="00DB6C05">
      <w:r>
        <w:t>CARLSON</w:t>
      </w:r>
      <w:r>
        <w:tab/>
      </w:r>
      <w:r>
        <w:tab/>
        <w:t>33</w:t>
      </w:r>
    </w:p>
    <w:p w14:paraId="3FCDDB42" w14:textId="0797CF8A" w:rsidR="003206D5" w:rsidRDefault="005E5218" w:rsidP="00DB6C05">
      <w:r>
        <w:t>JOHNSON</w:t>
      </w:r>
      <w:r>
        <w:tab/>
      </w:r>
      <w:r>
        <w:tab/>
      </w:r>
      <w:r w:rsidR="003206D5">
        <w:t>30</w:t>
      </w:r>
    </w:p>
    <w:p w14:paraId="7C78FCCD" w14:textId="42F3F0D4" w:rsidR="00533D92" w:rsidRDefault="00533D92" w:rsidP="00DB6C05">
      <w:r>
        <w:t>HELGER</w:t>
      </w:r>
      <w:r w:rsidR="00362FED">
        <w:t>SON</w:t>
      </w:r>
      <w:r w:rsidR="00893CD2">
        <w:tab/>
      </w:r>
      <w:r w:rsidR="00893CD2">
        <w:tab/>
      </w:r>
      <w:r w:rsidR="00AB1C8D">
        <w:t>27</w:t>
      </w:r>
      <w:r w:rsidR="00FC6C42">
        <w:t>.5</w:t>
      </w:r>
    </w:p>
    <w:p w14:paraId="686D4514" w14:textId="332E603A" w:rsidR="00B542E2" w:rsidRDefault="008402EA" w:rsidP="00DB6C05">
      <w:r>
        <w:t>GREENE</w:t>
      </w:r>
      <w:r>
        <w:tab/>
      </w:r>
      <w:r>
        <w:tab/>
        <w:t>25</w:t>
      </w:r>
    </w:p>
    <w:p w14:paraId="20D933AD" w14:textId="3EB21E3F" w:rsidR="005E5218" w:rsidRDefault="003A74BD" w:rsidP="00DB6C05">
      <w:r>
        <w:t>ANGELUS</w:t>
      </w:r>
      <w:r>
        <w:tab/>
      </w:r>
      <w:r>
        <w:tab/>
        <w:t>1</w:t>
      </w:r>
      <w:r w:rsidR="00FC6C42">
        <w:t>8</w:t>
      </w:r>
    </w:p>
    <w:p w14:paraId="2D500648" w14:textId="65D62F1A" w:rsidR="002730B9" w:rsidRDefault="002730B9" w:rsidP="00DB6C05">
      <w:r>
        <w:t>CLARKE C</w:t>
      </w:r>
      <w:r>
        <w:tab/>
      </w:r>
      <w:r>
        <w:tab/>
        <w:t>16</w:t>
      </w:r>
    </w:p>
    <w:p w14:paraId="59EA2A61" w14:textId="1F6B9D28" w:rsidR="000A1691" w:rsidRDefault="005E5218" w:rsidP="00DB6C05">
      <w:r>
        <w:t>BOOSALIS</w:t>
      </w:r>
      <w:r>
        <w:tab/>
      </w:r>
      <w:r>
        <w:tab/>
        <w:t>10</w:t>
      </w:r>
    </w:p>
    <w:p w14:paraId="01447948" w14:textId="22415E1C" w:rsidR="004A7FF1" w:rsidRDefault="00E81F52" w:rsidP="00DB6C05">
      <w:r>
        <w:t>BLUNT</w:t>
      </w:r>
      <w:r>
        <w:tab/>
      </w:r>
      <w:r w:rsidR="00643EDE">
        <w:tab/>
      </w:r>
      <w:r w:rsidR="00643EDE">
        <w:tab/>
      </w:r>
      <w:r w:rsidR="004A7FF1">
        <w:t xml:space="preserve"> 8</w:t>
      </w:r>
    </w:p>
    <w:p w14:paraId="469373C3" w14:textId="1335E494" w:rsidR="009A0119" w:rsidRDefault="009A0119" w:rsidP="00DB6C05">
      <w:r>
        <w:t>FICK</w:t>
      </w:r>
      <w:r>
        <w:tab/>
      </w:r>
      <w:r>
        <w:tab/>
      </w:r>
      <w:r>
        <w:tab/>
      </w:r>
      <w:r w:rsidR="004A7FF1">
        <w:t xml:space="preserve"> </w:t>
      </w:r>
      <w:r>
        <w:t>3</w:t>
      </w:r>
    </w:p>
    <w:p w14:paraId="0AAD25E8" w14:textId="77777777" w:rsidR="005E5218" w:rsidRDefault="005E5218" w:rsidP="00DB6C05"/>
    <w:p w14:paraId="6CE31700" w14:textId="030F4BE6" w:rsidR="005E5218" w:rsidRDefault="005E5218" w:rsidP="00DB6C05">
      <w:r>
        <w:t>C CLASS</w:t>
      </w:r>
    </w:p>
    <w:p w14:paraId="60888734" w14:textId="2497128C" w:rsidR="00656AC1" w:rsidRDefault="00656AC1" w:rsidP="00DB6C05">
      <w:r>
        <w:t>WALD</w:t>
      </w:r>
      <w:r w:rsidR="00F370BC">
        <w:tab/>
      </w:r>
      <w:r w:rsidR="00F370BC">
        <w:tab/>
      </w:r>
      <w:r w:rsidR="00F370BC">
        <w:tab/>
      </w:r>
      <w:r w:rsidR="002730B9">
        <w:t>117.5</w:t>
      </w:r>
      <w:r w:rsidR="002730B9">
        <w:tab/>
      </w:r>
      <w:r w:rsidR="002730B9">
        <w:tab/>
        <w:t>50 PTS</w:t>
      </w:r>
    </w:p>
    <w:p w14:paraId="3ED960EC" w14:textId="1BFC68F0" w:rsidR="002730B9" w:rsidRDefault="002730B9" w:rsidP="00DB6C05">
      <w:r>
        <w:t>PETZSCHKE</w:t>
      </w:r>
      <w:r>
        <w:tab/>
      </w:r>
      <w:r>
        <w:tab/>
        <w:t>87</w:t>
      </w:r>
      <w:r>
        <w:tab/>
      </w:r>
      <w:r>
        <w:tab/>
        <w:t>40 PTS</w:t>
      </w:r>
    </w:p>
    <w:p w14:paraId="0EE9F17F" w14:textId="195A22BE" w:rsidR="007F79EA" w:rsidRDefault="007F79EA" w:rsidP="00DB6C05">
      <w:r>
        <w:t>PELLINGER</w:t>
      </w:r>
      <w:r>
        <w:tab/>
      </w:r>
      <w:r>
        <w:tab/>
      </w:r>
      <w:r w:rsidR="002730B9">
        <w:t>85</w:t>
      </w:r>
      <w:r w:rsidR="002730B9">
        <w:tab/>
      </w:r>
      <w:r w:rsidR="002730B9">
        <w:tab/>
        <w:t>30 PTS</w:t>
      </w:r>
    </w:p>
    <w:p w14:paraId="5A66BBB0" w14:textId="4F9D2869" w:rsidR="007654DC" w:rsidRDefault="009A4A06" w:rsidP="00DB6C05">
      <w:r>
        <w:t>WILLIAMS</w:t>
      </w:r>
      <w:r>
        <w:tab/>
      </w:r>
      <w:r>
        <w:tab/>
      </w:r>
      <w:r w:rsidR="00EF32AA">
        <w:t>45</w:t>
      </w:r>
      <w:r w:rsidR="002730B9">
        <w:tab/>
      </w:r>
      <w:r w:rsidR="002730B9">
        <w:tab/>
        <w:t>10 PTS</w:t>
      </w:r>
    </w:p>
    <w:p w14:paraId="5ADFBD9F" w14:textId="40D2B245" w:rsidR="002730B9" w:rsidRDefault="002730B9" w:rsidP="00DB6C05">
      <w:r>
        <w:t>PREVOST</w:t>
      </w:r>
      <w:r>
        <w:tab/>
      </w:r>
      <w:r>
        <w:tab/>
        <w:t>45</w:t>
      </w:r>
      <w:r w:rsidR="007A702F">
        <w:tab/>
      </w:r>
      <w:r w:rsidR="007A702F">
        <w:tab/>
        <w:t>10 PTS</w:t>
      </w:r>
    </w:p>
    <w:p w14:paraId="06162416" w14:textId="72C9DA50" w:rsidR="002B63E8" w:rsidRDefault="005E5218" w:rsidP="00DB6C05">
      <w:r>
        <w:t>FARNSWORTH</w:t>
      </w:r>
      <w:r>
        <w:tab/>
      </w:r>
      <w:r>
        <w:tab/>
      </w:r>
      <w:r w:rsidR="005E6FC1">
        <w:t>44</w:t>
      </w:r>
    </w:p>
    <w:p w14:paraId="42ADC60C" w14:textId="26D4942A" w:rsidR="007A4758" w:rsidRDefault="00EB506D" w:rsidP="00DB6C05">
      <w:r>
        <w:t>WINFIELD B</w:t>
      </w:r>
      <w:r>
        <w:tab/>
      </w:r>
      <w:r>
        <w:tab/>
        <w:t>18</w:t>
      </w:r>
    </w:p>
    <w:p w14:paraId="73B16642" w14:textId="719503B7" w:rsidR="002730B9" w:rsidRDefault="002730B9" w:rsidP="00DB6C05">
      <w:r>
        <w:t>COLMENERO</w:t>
      </w:r>
      <w:r>
        <w:tab/>
      </w:r>
      <w:r>
        <w:tab/>
        <w:t>7.5</w:t>
      </w:r>
    </w:p>
    <w:p w14:paraId="0AE0FAE8" w14:textId="3BF5F2C0" w:rsidR="004514AE" w:rsidRDefault="004514AE" w:rsidP="00DB6C05">
      <w:r>
        <w:t>CLARKE J</w:t>
      </w:r>
      <w:r>
        <w:tab/>
      </w:r>
      <w:r>
        <w:tab/>
        <w:t>6</w:t>
      </w:r>
    </w:p>
    <w:p w14:paraId="71513DD8" w14:textId="5BD1BD56" w:rsidR="009A0119" w:rsidRDefault="009A0119" w:rsidP="00DB6C05">
      <w:r>
        <w:t>VOGEL</w:t>
      </w:r>
      <w:r>
        <w:tab/>
      </w:r>
      <w:r>
        <w:tab/>
      </w:r>
      <w:r>
        <w:tab/>
      </w:r>
      <w:r w:rsidR="003E4192">
        <w:t>5.5</w:t>
      </w:r>
    </w:p>
    <w:p w14:paraId="0C39E789" w14:textId="45FC1492" w:rsidR="009A0119" w:rsidRDefault="009A0119" w:rsidP="00DB6C05">
      <w:r>
        <w:t>BOWEN</w:t>
      </w:r>
      <w:r>
        <w:tab/>
      </w:r>
      <w:r>
        <w:tab/>
      </w:r>
      <w:r>
        <w:tab/>
        <w:t>4</w:t>
      </w:r>
    </w:p>
    <w:p w14:paraId="3D205217" w14:textId="3343FB03" w:rsidR="003E4192" w:rsidRDefault="003E4192" w:rsidP="00DB6C05"/>
    <w:p w14:paraId="1A429674" w14:textId="2E381EC6" w:rsidR="009A0119" w:rsidRDefault="009A0119" w:rsidP="00DB6C05"/>
    <w:p w14:paraId="64423FB5" w14:textId="77777777" w:rsidR="005E5218" w:rsidRDefault="005E5218" w:rsidP="00DB6C05"/>
    <w:p w14:paraId="51775EA2" w14:textId="77777777" w:rsidR="00DB6C05" w:rsidRDefault="00DB6C05" w:rsidP="00DB6C05">
      <w:pPr>
        <w:jc w:val="center"/>
      </w:pPr>
    </w:p>
    <w:sectPr w:rsidR="00DB6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05"/>
    <w:rsid w:val="00064780"/>
    <w:rsid w:val="000A1691"/>
    <w:rsid w:val="00131B80"/>
    <w:rsid w:val="001360F0"/>
    <w:rsid w:val="00236012"/>
    <w:rsid w:val="002466C5"/>
    <w:rsid w:val="00260108"/>
    <w:rsid w:val="002730B9"/>
    <w:rsid w:val="002B63E8"/>
    <w:rsid w:val="002E4A08"/>
    <w:rsid w:val="003206D5"/>
    <w:rsid w:val="00327FDB"/>
    <w:rsid w:val="00362FED"/>
    <w:rsid w:val="003A74BD"/>
    <w:rsid w:val="003D6254"/>
    <w:rsid w:val="003E219C"/>
    <w:rsid w:val="003E4192"/>
    <w:rsid w:val="00424174"/>
    <w:rsid w:val="00443035"/>
    <w:rsid w:val="0044687C"/>
    <w:rsid w:val="004514AE"/>
    <w:rsid w:val="004A7FF1"/>
    <w:rsid w:val="004B28A5"/>
    <w:rsid w:val="004C3F0E"/>
    <w:rsid w:val="00533D92"/>
    <w:rsid w:val="00535F1F"/>
    <w:rsid w:val="00575DD7"/>
    <w:rsid w:val="0058561A"/>
    <w:rsid w:val="005E5218"/>
    <w:rsid w:val="005E6FC1"/>
    <w:rsid w:val="00630DD0"/>
    <w:rsid w:val="00643EDE"/>
    <w:rsid w:val="00645252"/>
    <w:rsid w:val="00656AC1"/>
    <w:rsid w:val="006834B7"/>
    <w:rsid w:val="006A4333"/>
    <w:rsid w:val="006B32B1"/>
    <w:rsid w:val="006D3D74"/>
    <w:rsid w:val="007654DC"/>
    <w:rsid w:val="007A4758"/>
    <w:rsid w:val="007A702F"/>
    <w:rsid w:val="007E52DC"/>
    <w:rsid w:val="007F79EA"/>
    <w:rsid w:val="0083569A"/>
    <w:rsid w:val="008402EA"/>
    <w:rsid w:val="00893CD2"/>
    <w:rsid w:val="00912713"/>
    <w:rsid w:val="0092490B"/>
    <w:rsid w:val="009A0119"/>
    <w:rsid w:val="009A23D1"/>
    <w:rsid w:val="009A4A06"/>
    <w:rsid w:val="00A7084B"/>
    <w:rsid w:val="00A9204E"/>
    <w:rsid w:val="00AB1C8D"/>
    <w:rsid w:val="00AB1FAD"/>
    <w:rsid w:val="00AD127A"/>
    <w:rsid w:val="00B3537E"/>
    <w:rsid w:val="00B4151F"/>
    <w:rsid w:val="00B542E2"/>
    <w:rsid w:val="00BD2632"/>
    <w:rsid w:val="00BE3C10"/>
    <w:rsid w:val="00C2295B"/>
    <w:rsid w:val="00CA1B5F"/>
    <w:rsid w:val="00CC24D7"/>
    <w:rsid w:val="00CD5322"/>
    <w:rsid w:val="00D14497"/>
    <w:rsid w:val="00D35F65"/>
    <w:rsid w:val="00D64D52"/>
    <w:rsid w:val="00D933E5"/>
    <w:rsid w:val="00D9650F"/>
    <w:rsid w:val="00DB536D"/>
    <w:rsid w:val="00DB6C05"/>
    <w:rsid w:val="00E13283"/>
    <w:rsid w:val="00E16EDF"/>
    <w:rsid w:val="00E60939"/>
    <w:rsid w:val="00E615CB"/>
    <w:rsid w:val="00E81F52"/>
    <w:rsid w:val="00EB506D"/>
    <w:rsid w:val="00ED03E8"/>
    <w:rsid w:val="00EF32AA"/>
    <w:rsid w:val="00EF7FEA"/>
    <w:rsid w:val="00F370BC"/>
    <w:rsid w:val="00F6392F"/>
    <w:rsid w:val="00F6770E"/>
    <w:rsid w:val="00FA3532"/>
    <w:rsid w:val="00FC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A870"/>
  <w15:chartTrackingRefBased/>
  <w15:docId w15:val="{1D7149D7-4627-4839-A707-31F8C2A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cp:lastPrinted>2023-06-12T01:18:00Z</cp:lastPrinted>
  <dcterms:created xsi:type="dcterms:W3CDTF">2023-09-12T01:20:00Z</dcterms:created>
  <dcterms:modified xsi:type="dcterms:W3CDTF">2023-09-12T01:20:00Z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