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75CC8" w14:textId="33EF3F19" w:rsidR="00954238" w:rsidRDefault="00954238" w:rsidP="00180231">
      <w:pPr>
        <w:jc w:val="center"/>
      </w:pPr>
      <w:bookmarkStart w:id="0" w:name="_GoBack"/>
      <w:bookmarkEnd w:id="0"/>
      <w:r>
        <w:t>WIRTH CUP</w:t>
      </w:r>
    </w:p>
    <w:p w14:paraId="53863CB9" w14:textId="34B57ADE" w:rsidR="00180231" w:rsidRDefault="00180231" w:rsidP="00180231">
      <w:pPr>
        <w:jc w:val="center"/>
      </w:pPr>
      <w:r>
        <w:t xml:space="preserve">JUNE </w:t>
      </w:r>
      <w:r w:rsidR="00954238">
        <w:t>12</w:t>
      </w:r>
      <w:r>
        <w:t>, 2022</w:t>
      </w:r>
    </w:p>
    <w:p w14:paraId="0863D522" w14:textId="29EAE15B" w:rsidR="00F34A4D" w:rsidRDefault="00180231" w:rsidP="00180231">
      <w:pPr>
        <w:jc w:val="center"/>
      </w:pPr>
      <w:r>
        <w:t>RESULTS</w:t>
      </w:r>
    </w:p>
    <w:p w14:paraId="083BF19D" w14:textId="7EB0CB54" w:rsidR="00F34A4D" w:rsidRDefault="00F34A4D" w:rsidP="00F34A4D"/>
    <w:p w14:paraId="10E7591F" w14:textId="0D2D27C7" w:rsidR="00180231" w:rsidRDefault="00954238" w:rsidP="00F34A4D">
      <w:r>
        <w:t>A CLASS</w:t>
      </w:r>
    </w:p>
    <w:p w14:paraId="185BA66E" w14:textId="2EAF121E" w:rsidR="00954238" w:rsidRDefault="00954238" w:rsidP="00F34A4D">
      <w:r>
        <w:t>1</w:t>
      </w:r>
      <w:r w:rsidRPr="00954238">
        <w:rPr>
          <w:vertAlign w:val="superscript"/>
        </w:rPr>
        <w:t>ST</w:t>
      </w:r>
      <w:r>
        <w:t xml:space="preserve"> GROSS</w:t>
      </w:r>
      <w:r>
        <w:tab/>
        <w:t>AJ GUNDERSON</w:t>
      </w:r>
      <w:r>
        <w:tab/>
      </w:r>
      <w:r>
        <w:tab/>
      </w:r>
      <w:r>
        <w:tab/>
        <w:t>71</w:t>
      </w:r>
      <w:r>
        <w:tab/>
        <w:t>45 PTS</w:t>
      </w:r>
      <w:r>
        <w:tab/>
        <w:t>(25 WC PTS)</w:t>
      </w:r>
    </w:p>
    <w:p w14:paraId="6E60127B" w14:textId="0F77A260" w:rsidR="00954238" w:rsidRDefault="00954238" w:rsidP="00F34A4D">
      <w:r>
        <w:t>2</w:t>
      </w:r>
      <w:r w:rsidRPr="00954238">
        <w:rPr>
          <w:vertAlign w:val="superscript"/>
        </w:rPr>
        <w:t>ND</w:t>
      </w:r>
      <w:r>
        <w:t xml:space="preserve"> GROSS</w:t>
      </w:r>
      <w:r>
        <w:tab/>
        <w:t>GRAHAM GUNDERSON</w:t>
      </w:r>
      <w:r>
        <w:tab/>
      </w:r>
      <w:r>
        <w:tab/>
        <w:t>77</w:t>
      </w:r>
      <w:r>
        <w:tab/>
        <w:t>35 PTS</w:t>
      </w:r>
      <w:r>
        <w:tab/>
        <w:t>(15 WC PTS)</w:t>
      </w:r>
    </w:p>
    <w:p w14:paraId="7DBEF851" w14:textId="10F82964" w:rsidR="00954238" w:rsidRDefault="00954238" w:rsidP="00F34A4D">
      <w:r>
        <w:t>3</w:t>
      </w:r>
      <w:r w:rsidRPr="00954238">
        <w:rPr>
          <w:vertAlign w:val="superscript"/>
        </w:rPr>
        <w:t>RD</w:t>
      </w:r>
      <w:r>
        <w:t xml:space="preserve"> GROSS</w:t>
      </w:r>
      <w:r>
        <w:tab/>
        <w:t>NICK GERGEN</w:t>
      </w:r>
      <w:r>
        <w:tab/>
      </w:r>
      <w:r>
        <w:tab/>
      </w:r>
      <w:r>
        <w:tab/>
        <w:t>79</w:t>
      </w:r>
      <w:r>
        <w:tab/>
      </w:r>
      <w:r>
        <w:tab/>
        <w:t>(10 WC PTS)</w:t>
      </w:r>
    </w:p>
    <w:p w14:paraId="1B5889A4" w14:textId="0980E965" w:rsidR="00954238" w:rsidRDefault="00954238" w:rsidP="00F34A4D">
      <w:r>
        <w:t>4</w:t>
      </w:r>
      <w:r w:rsidRPr="00954238">
        <w:rPr>
          <w:vertAlign w:val="superscript"/>
        </w:rPr>
        <w:t>TH</w:t>
      </w:r>
      <w:r>
        <w:t xml:space="preserve"> GROSS</w:t>
      </w:r>
      <w:r>
        <w:tab/>
        <w:t>ANDREW THEIS</w:t>
      </w:r>
      <w:r>
        <w:tab/>
      </w:r>
      <w:r>
        <w:tab/>
      </w:r>
      <w:r>
        <w:tab/>
        <w:t>80</w:t>
      </w:r>
      <w:r>
        <w:tab/>
      </w:r>
      <w:r>
        <w:tab/>
        <w:t>(5 WC PTS)</w:t>
      </w:r>
    </w:p>
    <w:p w14:paraId="3186783F" w14:textId="1C848AA6" w:rsidR="00954238" w:rsidRDefault="00954238" w:rsidP="00F34A4D">
      <w:r>
        <w:t>5</w:t>
      </w:r>
      <w:r w:rsidRPr="00954238">
        <w:rPr>
          <w:vertAlign w:val="superscript"/>
        </w:rPr>
        <w:t>TH</w:t>
      </w:r>
      <w:r>
        <w:t xml:space="preserve"> GROSS</w:t>
      </w:r>
      <w:r>
        <w:tab/>
        <w:t>ERIC SISLER</w:t>
      </w:r>
      <w:r>
        <w:tab/>
      </w:r>
      <w:r>
        <w:tab/>
      </w:r>
      <w:r>
        <w:tab/>
        <w:t>81</w:t>
      </w:r>
      <w:r>
        <w:tab/>
      </w:r>
      <w:r>
        <w:tab/>
        <w:t>(3 WC PTS)</w:t>
      </w:r>
    </w:p>
    <w:p w14:paraId="23C7C4C5" w14:textId="41D47177" w:rsidR="00954238" w:rsidRDefault="00954238" w:rsidP="00F34A4D"/>
    <w:p w14:paraId="0E11A90B" w14:textId="68956080" w:rsidR="00954238" w:rsidRDefault="00954238" w:rsidP="00F34A4D">
      <w:r>
        <w:t>B CLASS</w:t>
      </w:r>
    </w:p>
    <w:p w14:paraId="45A40303" w14:textId="04B38364" w:rsidR="00954238" w:rsidRDefault="00954238" w:rsidP="00F34A4D">
      <w:r>
        <w:t>1</w:t>
      </w:r>
      <w:r w:rsidRPr="00954238">
        <w:rPr>
          <w:vertAlign w:val="superscript"/>
        </w:rPr>
        <w:t>ST</w:t>
      </w:r>
      <w:r>
        <w:t xml:space="preserve"> NET</w:t>
      </w:r>
      <w:r>
        <w:tab/>
      </w:r>
      <w:r>
        <w:tab/>
        <w:t>DON KNOPF</w:t>
      </w:r>
      <w:r>
        <w:tab/>
      </w:r>
      <w:r>
        <w:tab/>
      </w:r>
      <w:r>
        <w:tab/>
        <w:t>68</w:t>
      </w:r>
      <w:r>
        <w:tab/>
        <w:t>45 PTS</w:t>
      </w:r>
      <w:r>
        <w:tab/>
        <w:t>(25 WC PTS)</w:t>
      </w:r>
    </w:p>
    <w:p w14:paraId="254C9F9D" w14:textId="3258F0DF" w:rsidR="00954238" w:rsidRDefault="00954238" w:rsidP="00F34A4D">
      <w:r>
        <w:t>2ND NET</w:t>
      </w:r>
      <w:r>
        <w:tab/>
        <w:t>TOM SLETTEN</w:t>
      </w:r>
      <w:r>
        <w:tab/>
      </w:r>
      <w:r>
        <w:tab/>
      </w:r>
      <w:r>
        <w:tab/>
        <w:t>69</w:t>
      </w:r>
      <w:r>
        <w:tab/>
        <w:t>35 PTS</w:t>
      </w:r>
      <w:r>
        <w:tab/>
        <w:t>(15 WC PTS)</w:t>
      </w:r>
    </w:p>
    <w:p w14:paraId="760BAB43" w14:textId="77777777" w:rsidR="00954238" w:rsidRDefault="00954238" w:rsidP="00F34A4D">
      <w:r>
        <w:t>3</w:t>
      </w:r>
      <w:r w:rsidRPr="00954238">
        <w:rPr>
          <w:vertAlign w:val="superscript"/>
        </w:rPr>
        <w:t>RD</w:t>
      </w:r>
      <w:r>
        <w:t xml:space="preserve"> NET</w:t>
      </w:r>
      <w:r>
        <w:tab/>
      </w:r>
      <w:r>
        <w:tab/>
        <w:t>JOSE MENDOZA</w:t>
      </w:r>
      <w:r>
        <w:tab/>
      </w:r>
      <w:r>
        <w:tab/>
      </w:r>
      <w:r>
        <w:tab/>
        <w:t>73</w:t>
      </w:r>
      <w:r>
        <w:tab/>
        <w:t>25 PTS</w:t>
      </w:r>
      <w:r>
        <w:tab/>
        <w:t>(10 WC PTS)</w:t>
      </w:r>
    </w:p>
    <w:p w14:paraId="762FA715" w14:textId="77777777" w:rsidR="00954238" w:rsidRDefault="00954238" w:rsidP="00F34A4D">
      <w:r>
        <w:t>4</w:t>
      </w:r>
      <w:r w:rsidRPr="00954238">
        <w:rPr>
          <w:vertAlign w:val="superscript"/>
        </w:rPr>
        <w:t>TH</w:t>
      </w:r>
      <w:r>
        <w:t xml:space="preserve"> NET</w:t>
      </w:r>
      <w:r>
        <w:tab/>
      </w:r>
      <w:r>
        <w:tab/>
        <w:t>STEVE GREENE</w:t>
      </w:r>
      <w:r>
        <w:tab/>
      </w:r>
      <w:r>
        <w:tab/>
      </w:r>
      <w:r>
        <w:tab/>
        <w:t>74</w:t>
      </w:r>
      <w:r>
        <w:tab/>
        <w:t>20 PTS</w:t>
      </w:r>
      <w:r>
        <w:tab/>
        <w:t>(5 WC PTS)</w:t>
      </w:r>
    </w:p>
    <w:p w14:paraId="573DA453" w14:textId="77777777" w:rsidR="00954238" w:rsidRDefault="00954238" w:rsidP="00F34A4D">
      <w:r>
        <w:t>5</w:t>
      </w:r>
      <w:r w:rsidRPr="00954238">
        <w:rPr>
          <w:vertAlign w:val="superscript"/>
        </w:rPr>
        <w:t>TH</w:t>
      </w:r>
      <w:r>
        <w:t xml:space="preserve"> NET</w:t>
      </w:r>
      <w:r>
        <w:tab/>
      </w:r>
      <w:r>
        <w:tab/>
        <w:t>THOMAS ANGELUS</w:t>
      </w:r>
      <w:r>
        <w:tab/>
      </w:r>
      <w:r>
        <w:tab/>
        <w:t>76</w:t>
      </w:r>
      <w:r>
        <w:tab/>
      </w:r>
      <w:r>
        <w:tab/>
        <w:t>(3 WC PTS)</w:t>
      </w:r>
    </w:p>
    <w:p w14:paraId="15865ED9" w14:textId="77777777" w:rsidR="00954238" w:rsidRDefault="00954238" w:rsidP="00F34A4D"/>
    <w:p w14:paraId="00275793" w14:textId="10722BB1" w:rsidR="00180231" w:rsidRDefault="00954238" w:rsidP="00F34A4D">
      <w:r>
        <w:t>C CLASS (STABLEFORD)</w:t>
      </w:r>
    </w:p>
    <w:p w14:paraId="0702CF7D" w14:textId="7EF85DB7" w:rsidR="00954238" w:rsidRDefault="00954238" w:rsidP="00F34A4D">
      <w:r>
        <w:t>1</w:t>
      </w:r>
      <w:r w:rsidRPr="00954238">
        <w:rPr>
          <w:vertAlign w:val="superscript"/>
        </w:rPr>
        <w:t>ST</w:t>
      </w:r>
      <w:r>
        <w:t xml:space="preserve"> NET</w:t>
      </w:r>
      <w:r>
        <w:tab/>
      </w:r>
      <w:r>
        <w:tab/>
        <w:t>RICK WALD</w:t>
      </w:r>
      <w:r>
        <w:tab/>
      </w:r>
      <w:r>
        <w:tab/>
      </w:r>
      <w:r>
        <w:tab/>
        <w:t>40</w:t>
      </w:r>
      <w:r>
        <w:tab/>
        <w:t>45 PTS</w:t>
      </w:r>
      <w:r>
        <w:tab/>
        <w:t>(25 WC PTS)</w:t>
      </w:r>
    </w:p>
    <w:p w14:paraId="193043C6" w14:textId="3FA7C4E6" w:rsidR="00954238" w:rsidRDefault="00954238" w:rsidP="00F34A4D">
      <w:r>
        <w:t>2</w:t>
      </w:r>
      <w:r w:rsidRPr="00954238">
        <w:rPr>
          <w:vertAlign w:val="superscript"/>
        </w:rPr>
        <w:t>ND</w:t>
      </w:r>
      <w:r>
        <w:t xml:space="preserve"> NET</w:t>
      </w:r>
      <w:r>
        <w:tab/>
      </w:r>
      <w:r>
        <w:tab/>
        <w:t>BRUCE WILLIAMS</w:t>
      </w:r>
      <w:r>
        <w:tab/>
      </w:r>
      <w:r>
        <w:tab/>
        <w:t>39</w:t>
      </w:r>
      <w:r>
        <w:tab/>
        <w:t>35 PTS</w:t>
      </w:r>
      <w:r>
        <w:tab/>
        <w:t>(15 WC PTS)</w:t>
      </w:r>
    </w:p>
    <w:p w14:paraId="22397177" w14:textId="10FCF779" w:rsidR="00954238" w:rsidRDefault="00954238" w:rsidP="00F34A4D">
      <w:r>
        <w:t>3</w:t>
      </w:r>
      <w:r w:rsidRPr="00954238">
        <w:rPr>
          <w:vertAlign w:val="superscript"/>
        </w:rPr>
        <w:t>RD</w:t>
      </w:r>
      <w:r>
        <w:t xml:space="preserve"> NET </w:t>
      </w:r>
      <w:r>
        <w:tab/>
        <w:t>GARY PREVOST</w:t>
      </w:r>
      <w:r>
        <w:tab/>
      </w:r>
      <w:r>
        <w:tab/>
      </w:r>
      <w:r>
        <w:tab/>
        <w:t>38</w:t>
      </w:r>
      <w:r>
        <w:tab/>
        <w:t>25 PTS</w:t>
      </w:r>
      <w:r>
        <w:tab/>
        <w:t>(10 WC PTS)</w:t>
      </w:r>
    </w:p>
    <w:p w14:paraId="2B1C3DB9" w14:textId="5FAC8FC3" w:rsidR="00954238" w:rsidRDefault="00954238" w:rsidP="00F34A4D">
      <w:r>
        <w:t>4</w:t>
      </w:r>
      <w:r w:rsidRPr="00954238">
        <w:rPr>
          <w:vertAlign w:val="superscript"/>
        </w:rPr>
        <w:t>TH</w:t>
      </w:r>
      <w:r>
        <w:t xml:space="preserve"> NET</w:t>
      </w:r>
      <w:r>
        <w:tab/>
      </w:r>
      <w:r>
        <w:tab/>
        <w:t>COLIN WINFIELD</w:t>
      </w:r>
      <w:r>
        <w:tab/>
      </w:r>
      <w:r>
        <w:tab/>
        <w:t>35</w:t>
      </w:r>
      <w:r>
        <w:tab/>
      </w:r>
      <w:r>
        <w:tab/>
        <w:t>(4 WC PTS)</w:t>
      </w:r>
    </w:p>
    <w:p w14:paraId="7A140860" w14:textId="75432B2E" w:rsidR="00954238" w:rsidRDefault="00954238" w:rsidP="00F34A4D">
      <w:r>
        <w:t>4</w:t>
      </w:r>
      <w:r w:rsidRPr="00954238">
        <w:rPr>
          <w:vertAlign w:val="superscript"/>
        </w:rPr>
        <w:t>TH</w:t>
      </w:r>
      <w:r>
        <w:t xml:space="preserve"> NET</w:t>
      </w:r>
      <w:r>
        <w:tab/>
      </w:r>
      <w:r>
        <w:tab/>
        <w:t>CHRISTOPHER PYLE</w:t>
      </w:r>
      <w:r>
        <w:tab/>
      </w:r>
      <w:r>
        <w:tab/>
        <w:t>35</w:t>
      </w:r>
      <w:r>
        <w:tab/>
      </w:r>
      <w:r>
        <w:tab/>
        <w:t>(4 WC PTS)</w:t>
      </w:r>
    </w:p>
    <w:p w14:paraId="2CDC69C4" w14:textId="1ED246F7" w:rsidR="00954238" w:rsidRDefault="00954238" w:rsidP="00F34A4D"/>
    <w:p w14:paraId="03F94581" w14:textId="43A2EE3F" w:rsidR="00954238" w:rsidRDefault="00954238" w:rsidP="00F34A4D">
      <w:r>
        <w:t>GROSS SKINS</w:t>
      </w:r>
      <w:r>
        <w:tab/>
        <w:t>$48 EACH</w:t>
      </w:r>
    </w:p>
    <w:p w14:paraId="5C9AC538" w14:textId="676F1F7C" w:rsidR="00954238" w:rsidRDefault="00954238" w:rsidP="00F34A4D">
      <w:r>
        <w:t>REESE</w:t>
      </w:r>
      <w:r>
        <w:tab/>
      </w:r>
      <w:r>
        <w:tab/>
        <w:t>3</w:t>
      </w:r>
      <w:r>
        <w:tab/>
        <w:t>ON</w:t>
      </w:r>
      <w:r>
        <w:tab/>
        <w:t>7</w:t>
      </w:r>
    </w:p>
    <w:p w14:paraId="2D17CBD0" w14:textId="484A7EE9" w:rsidR="00954238" w:rsidRDefault="00954238" w:rsidP="00F34A4D">
      <w:r>
        <w:t>THEIS</w:t>
      </w:r>
      <w:r>
        <w:tab/>
      </w:r>
      <w:r>
        <w:tab/>
        <w:t>2</w:t>
      </w:r>
      <w:r>
        <w:tab/>
        <w:t>ON</w:t>
      </w:r>
      <w:r>
        <w:tab/>
        <w:t>12</w:t>
      </w:r>
    </w:p>
    <w:p w14:paraId="6CF37BDF" w14:textId="6D70C151" w:rsidR="00954238" w:rsidRDefault="00954238" w:rsidP="00F34A4D">
      <w:r>
        <w:t>KNOPF</w:t>
      </w:r>
      <w:r>
        <w:tab/>
      </w:r>
      <w:r>
        <w:tab/>
        <w:t>3</w:t>
      </w:r>
      <w:r>
        <w:tab/>
        <w:t>ON</w:t>
      </w:r>
      <w:r>
        <w:tab/>
        <w:t>18</w:t>
      </w:r>
    </w:p>
    <w:p w14:paraId="19B5389D" w14:textId="58499FFF" w:rsidR="00954238" w:rsidRDefault="00954238" w:rsidP="00F34A4D"/>
    <w:p w14:paraId="1B8BE5FC" w14:textId="5EBC36B2" w:rsidR="00954238" w:rsidRDefault="00954238" w:rsidP="00F34A4D">
      <w:r>
        <w:t>NET SKINS</w:t>
      </w:r>
      <w:r>
        <w:tab/>
        <w:t>$48 EACH</w:t>
      </w:r>
    </w:p>
    <w:p w14:paraId="758B4325" w14:textId="254B2CA7" w:rsidR="00954238" w:rsidRDefault="00954238" w:rsidP="00F34A4D">
      <w:r>
        <w:t>MATTERN</w:t>
      </w:r>
      <w:r>
        <w:tab/>
        <w:t>2</w:t>
      </w:r>
      <w:r>
        <w:tab/>
        <w:t>ON</w:t>
      </w:r>
      <w:r>
        <w:tab/>
        <w:t>3</w:t>
      </w:r>
    </w:p>
    <w:p w14:paraId="4FFCDA7C" w14:textId="50DF6E6D" w:rsidR="00954238" w:rsidRDefault="00954238" w:rsidP="00F34A4D">
      <w:r>
        <w:t>WALD</w:t>
      </w:r>
      <w:r>
        <w:tab/>
      </w:r>
      <w:r>
        <w:tab/>
        <w:t>2</w:t>
      </w:r>
      <w:r>
        <w:tab/>
        <w:t>ON</w:t>
      </w:r>
      <w:r>
        <w:tab/>
        <w:t>4</w:t>
      </w:r>
    </w:p>
    <w:p w14:paraId="241C683F" w14:textId="1761FD9D" w:rsidR="00954238" w:rsidRDefault="00954238" w:rsidP="00F34A4D">
      <w:r>
        <w:t>BOWEN</w:t>
      </w:r>
      <w:r>
        <w:tab/>
      </w:r>
      <w:r>
        <w:tab/>
        <w:t>1</w:t>
      </w:r>
      <w:r>
        <w:tab/>
        <w:t>ON</w:t>
      </w:r>
      <w:r>
        <w:tab/>
        <w:t>8</w:t>
      </w:r>
    </w:p>
    <w:p w14:paraId="6AFFAAC7" w14:textId="0F4DC10F" w:rsidR="003E190A" w:rsidRDefault="003E190A" w:rsidP="00F34A4D"/>
    <w:p w14:paraId="43C27ABA" w14:textId="5571EAD1" w:rsidR="00E332C2" w:rsidRDefault="00E332C2" w:rsidP="00F34A4D"/>
    <w:p w14:paraId="21EA81B9" w14:textId="77777777" w:rsidR="00F34A4D" w:rsidRDefault="00F34A4D" w:rsidP="00F34A4D"/>
    <w:sectPr w:rsidR="00F3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4D"/>
    <w:rsid w:val="000033E5"/>
    <w:rsid w:val="00064DFC"/>
    <w:rsid w:val="00180231"/>
    <w:rsid w:val="001D2DDB"/>
    <w:rsid w:val="003E190A"/>
    <w:rsid w:val="004E5470"/>
    <w:rsid w:val="00645252"/>
    <w:rsid w:val="006D3D74"/>
    <w:rsid w:val="0083569A"/>
    <w:rsid w:val="00954238"/>
    <w:rsid w:val="00A45965"/>
    <w:rsid w:val="00A9204E"/>
    <w:rsid w:val="00E332C2"/>
    <w:rsid w:val="00E362D8"/>
    <w:rsid w:val="00F34A4D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D862"/>
  <w15:chartTrackingRefBased/>
  <w15:docId w15:val="{D22F3543-2D3F-4925-9688-FD9A3B02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cp:lastPrinted>2022-06-06T14:20:00Z</cp:lastPrinted>
  <dcterms:created xsi:type="dcterms:W3CDTF">2022-06-14T02:37:00Z</dcterms:created>
  <dcterms:modified xsi:type="dcterms:W3CDTF">2022-06-14T02:37:00Z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