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5A14" w14:textId="2369FB1C" w:rsidR="00A9204E" w:rsidRDefault="00180DF9" w:rsidP="00180DF9">
      <w:pPr>
        <w:jc w:val="center"/>
      </w:pPr>
      <w:bookmarkStart w:id="0" w:name="_GoBack"/>
      <w:bookmarkEnd w:id="0"/>
      <w:r>
        <w:t>WIRTH CUP FINALS</w:t>
      </w:r>
    </w:p>
    <w:p w14:paraId="33D32B0D" w14:textId="43BF2F27" w:rsidR="00180DF9" w:rsidRDefault="00180DF9" w:rsidP="00180DF9">
      <w:pPr>
        <w:jc w:val="center"/>
      </w:pPr>
      <w:r>
        <w:t>SEPTEMBER 11, 2022</w:t>
      </w:r>
    </w:p>
    <w:p w14:paraId="1880B5CD" w14:textId="69015DDF" w:rsidR="00180DF9" w:rsidRDefault="00180DF9" w:rsidP="00180DF9">
      <w:pPr>
        <w:jc w:val="center"/>
      </w:pPr>
      <w:r>
        <w:t>RESULTS</w:t>
      </w:r>
    </w:p>
    <w:p w14:paraId="747B1052" w14:textId="012AAD85" w:rsidR="00180DF9" w:rsidRDefault="00180DF9" w:rsidP="00180DF9">
      <w:r>
        <w:t>A CLASS</w:t>
      </w:r>
    </w:p>
    <w:p w14:paraId="5D4F69A2" w14:textId="5145913D" w:rsidR="00180DF9" w:rsidRDefault="00180DF9" w:rsidP="00180DF9">
      <w:r>
        <w:t>1</w:t>
      </w:r>
      <w:r w:rsidRPr="00180DF9">
        <w:rPr>
          <w:vertAlign w:val="superscript"/>
        </w:rPr>
        <w:t>ST</w:t>
      </w:r>
      <w:r>
        <w:t xml:space="preserve"> GROSS</w:t>
      </w:r>
      <w:r>
        <w:tab/>
        <w:t>GRAHAM GUNDERSON</w:t>
      </w:r>
      <w:r>
        <w:tab/>
      </w:r>
      <w:r>
        <w:tab/>
        <w:t>84</w:t>
      </w:r>
      <w:r>
        <w:tab/>
        <w:t>30 PTS (40 WC PTS)</w:t>
      </w:r>
    </w:p>
    <w:p w14:paraId="74E1A2FB" w14:textId="67A2923B" w:rsidR="00180DF9" w:rsidRDefault="00180DF9" w:rsidP="00180DF9">
      <w:r>
        <w:t>1</w:t>
      </w:r>
      <w:r w:rsidRPr="00180DF9">
        <w:rPr>
          <w:vertAlign w:val="superscript"/>
        </w:rPr>
        <w:t>ST</w:t>
      </w:r>
      <w:r>
        <w:t xml:space="preserve"> GROSS</w:t>
      </w:r>
      <w:r>
        <w:tab/>
        <w:t>DEREK PYLE</w:t>
      </w:r>
      <w:r>
        <w:tab/>
      </w:r>
      <w:r>
        <w:tab/>
      </w:r>
      <w:r>
        <w:tab/>
        <w:t>84</w:t>
      </w:r>
      <w:r>
        <w:tab/>
        <w:t>30 PTS (40 WC PTS)</w:t>
      </w:r>
    </w:p>
    <w:p w14:paraId="62D0C9F5" w14:textId="318C1BE2" w:rsidR="00180DF9" w:rsidRDefault="00180DF9" w:rsidP="00180DF9">
      <w:r>
        <w:t>3</w:t>
      </w:r>
      <w:r w:rsidRPr="00180DF9">
        <w:rPr>
          <w:vertAlign w:val="superscript"/>
        </w:rPr>
        <w:t>RD</w:t>
      </w:r>
      <w:r>
        <w:t xml:space="preserve"> GROSS</w:t>
      </w:r>
      <w:r>
        <w:tab/>
        <w:t>ERIC SISLER</w:t>
      </w:r>
      <w:r>
        <w:tab/>
      </w:r>
      <w:r>
        <w:tab/>
      </w:r>
      <w:r>
        <w:tab/>
        <w:t>86</w:t>
      </w:r>
      <w:r>
        <w:tab/>
        <w:t>(20 WC PTS)</w:t>
      </w:r>
    </w:p>
    <w:p w14:paraId="67166B5D" w14:textId="735D80B4" w:rsidR="00180DF9" w:rsidRDefault="00180DF9" w:rsidP="00180DF9">
      <w:r>
        <w:t>4</w:t>
      </w:r>
      <w:r w:rsidRPr="00180DF9">
        <w:rPr>
          <w:vertAlign w:val="superscript"/>
        </w:rPr>
        <w:t>TH</w:t>
      </w:r>
      <w:r>
        <w:t xml:space="preserve"> GROSS</w:t>
      </w:r>
      <w:r>
        <w:tab/>
        <w:t>DAVE GUNDERSON</w:t>
      </w:r>
      <w:r>
        <w:tab/>
      </w:r>
      <w:r>
        <w:tab/>
        <w:t>90</w:t>
      </w:r>
      <w:r>
        <w:tab/>
        <w:t>(10 WC PTS)</w:t>
      </w:r>
    </w:p>
    <w:p w14:paraId="651F7CAA" w14:textId="03FE6898" w:rsidR="005D62ED" w:rsidRDefault="005D62ED" w:rsidP="00180DF9"/>
    <w:p w14:paraId="51FF32BC" w14:textId="5F0953D6" w:rsidR="005D62ED" w:rsidRDefault="005D62ED" w:rsidP="00180DF9">
      <w:r>
        <w:t>B CLASS</w:t>
      </w:r>
    </w:p>
    <w:p w14:paraId="03E22312" w14:textId="5A7965C4" w:rsidR="005D62ED" w:rsidRDefault="005D62ED" w:rsidP="00180DF9">
      <w:r>
        <w:t>1</w:t>
      </w:r>
      <w:r w:rsidRPr="005D62ED">
        <w:rPr>
          <w:vertAlign w:val="superscript"/>
        </w:rPr>
        <w:t>ST</w:t>
      </w:r>
      <w:r>
        <w:t xml:space="preserve"> NET</w:t>
      </w:r>
      <w:r>
        <w:tab/>
      </w:r>
      <w:r>
        <w:tab/>
        <w:t>STEVE FISCHER</w:t>
      </w:r>
      <w:r>
        <w:tab/>
      </w:r>
      <w:r>
        <w:tab/>
      </w:r>
      <w:r>
        <w:tab/>
        <w:t>74</w:t>
      </w:r>
      <w:r>
        <w:tab/>
        <w:t>35 PTS (50 WC PTS)</w:t>
      </w:r>
    </w:p>
    <w:p w14:paraId="7E420397" w14:textId="462731DC" w:rsidR="005D62ED" w:rsidRDefault="005D62ED" w:rsidP="00180DF9">
      <w:r>
        <w:t>2</w:t>
      </w:r>
      <w:r w:rsidRPr="005D62ED">
        <w:rPr>
          <w:vertAlign w:val="superscript"/>
        </w:rPr>
        <w:t>ND</w:t>
      </w:r>
      <w:r>
        <w:t xml:space="preserve"> NET</w:t>
      </w:r>
      <w:r>
        <w:tab/>
      </w:r>
      <w:r>
        <w:tab/>
        <w:t>DON KNOPH</w:t>
      </w:r>
      <w:r>
        <w:tab/>
      </w:r>
      <w:r>
        <w:tab/>
      </w:r>
      <w:r>
        <w:tab/>
        <w:t>76</w:t>
      </w:r>
      <w:r>
        <w:tab/>
        <w:t>25 PTS (30 WC PTS)</w:t>
      </w:r>
    </w:p>
    <w:p w14:paraId="68B0A50D" w14:textId="20A5478A" w:rsidR="005D62ED" w:rsidRDefault="005D62ED" w:rsidP="00180DF9">
      <w:r>
        <w:t>3</w:t>
      </w:r>
      <w:r w:rsidRPr="005D62ED">
        <w:rPr>
          <w:vertAlign w:val="superscript"/>
        </w:rPr>
        <w:t>RD</w:t>
      </w:r>
      <w:r>
        <w:t xml:space="preserve"> NET</w:t>
      </w:r>
      <w:r>
        <w:tab/>
      </w:r>
      <w:r>
        <w:tab/>
        <w:t>JOSE MENDOZA</w:t>
      </w:r>
      <w:r>
        <w:tab/>
      </w:r>
      <w:r>
        <w:tab/>
      </w:r>
      <w:r>
        <w:tab/>
        <w:t>79</w:t>
      </w:r>
      <w:r>
        <w:tab/>
        <w:t>(20 WC PTS)</w:t>
      </w:r>
    </w:p>
    <w:p w14:paraId="7FB64615" w14:textId="3EC11AFC" w:rsidR="005D62ED" w:rsidRDefault="005D62ED" w:rsidP="00180DF9">
      <w:r>
        <w:t>4</w:t>
      </w:r>
      <w:r w:rsidRPr="005D62ED">
        <w:rPr>
          <w:vertAlign w:val="superscript"/>
        </w:rPr>
        <w:t>TH</w:t>
      </w:r>
      <w:r>
        <w:t xml:space="preserve"> NET</w:t>
      </w:r>
      <w:r>
        <w:tab/>
      </w:r>
      <w:r>
        <w:tab/>
        <w:t>SCOTT HELGERSON</w:t>
      </w:r>
      <w:r>
        <w:tab/>
      </w:r>
      <w:r>
        <w:tab/>
        <w:t>81</w:t>
      </w:r>
      <w:r>
        <w:tab/>
        <w:t>(10 WC PTS)</w:t>
      </w:r>
    </w:p>
    <w:p w14:paraId="11351DDA" w14:textId="5EBD79F0" w:rsidR="005D62ED" w:rsidRDefault="005D62ED" w:rsidP="00180DF9">
      <w:r>
        <w:t>5</w:t>
      </w:r>
      <w:r w:rsidRPr="005D62ED">
        <w:rPr>
          <w:vertAlign w:val="superscript"/>
        </w:rPr>
        <w:t>TH</w:t>
      </w:r>
      <w:r>
        <w:t xml:space="preserve"> NET</w:t>
      </w:r>
      <w:r>
        <w:tab/>
      </w:r>
      <w:r>
        <w:tab/>
        <w:t>PAT LEARY</w:t>
      </w:r>
      <w:r>
        <w:tab/>
      </w:r>
      <w:r>
        <w:tab/>
      </w:r>
      <w:r>
        <w:tab/>
        <w:t>83</w:t>
      </w:r>
      <w:r>
        <w:tab/>
        <w:t>(3 WC PTS)</w:t>
      </w:r>
    </w:p>
    <w:p w14:paraId="25FBC3DB" w14:textId="4D995955" w:rsidR="005D62ED" w:rsidRDefault="005D62ED" w:rsidP="00180DF9">
      <w:r>
        <w:t>5</w:t>
      </w:r>
      <w:r w:rsidRPr="005D62ED">
        <w:rPr>
          <w:vertAlign w:val="superscript"/>
        </w:rPr>
        <w:t>TH</w:t>
      </w:r>
      <w:r>
        <w:t xml:space="preserve"> NET</w:t>
      </w:r>
      <w:r>
        <w:tab/>
      </w:r>
      <w:r>
        <w:tab/>
        <w:t>CHRIS CLARKE</w:t>
      </w:r>
      <w:r>
        <w:tab/>
      </w:r>
      <w:r>
        <w:tab/>
      </w:r>
      <w:r>
        <w:tab/>
        <w:t>83</w:t>
      </w:r>
      <w:r>
        <w:tab/>
        <w:t>(3 WC PTS)</w:t>
      </w:r>
    </w:p>
    <w:p w14:paraId="0F04F2B1" w14:textId="4BDF177D" w:rsidR="005D62ED" w:rsidRDefault="005D62ED" w:rsidP="00180DF9"/>
    <w:p w14:paraId="4894F02D" w14:textId="03DD5328" w:rsidR="005D62ED" w:rsidRDefault="005D62ED" w:rsidP="00180DF9">
      <w:r>
        <w:t>C CLASS</w:t>
      </w:r>
      <w:r>
        <w:tab/>
      </w:r>
      <w:r w:rsidR="0084795A">
        <w:t xml:space="preserve">  (STABLEFORD)</w:t>
      </w:r>
    </w:p>
    <w:p w14:paraId="5CCBD75B" w14:textId="7F23C65A" w:rsidR="0084795A" w:rsidRDefault="0084795A" w:rsidP="00180DF9">
      <w:r>
        <w:t>1</w:t>
      </w:r>
      <w:r w:rsidRPr="0084795A">
        <w:rPr>
          <w:vertAlign w:val="superscript"/>
        </w:rPr>
        <w:t>ST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</w:r>
      <w:r>
        <w:tab/>
        <w:t>41</w:t>
      </w:r>
      <w:r>
        <w:tab/>
        <w:t>35 PTS (50 WC PTS)</w:t>
      </w:r>
    </w:p>
    <w:p w14:paraId="1A7D6B5A" w14:textId="6BD77CED" w:rsidR="0084795A" w:rsidRDefault="0084795A" w:rsidP="00180DF9">
      <w:r>
        <w:t>2</w:t>
      </w:r>
      <w:r w:rsidRPr="0084795A">
        <w:rPr>
          <w:vertAlign w:val="superscript"/>
        </w:rPr>
        <w:t>ND</w:t>
      </w:r>
      <w:r>
        <w:t xml:space="preserve"> NET</w:t>
      </w:r>
      <w:r>
        <w:tab/>
      </w:r>
      <w:r>
        <w:tab/>
        <w:t>BRUCE WILLIAMS</w:t>
      </w:r>
      <w:r>
        <w:tab/>
      </w:r>
      <w:r>
        <w:tab/>
        <w:t>36</w:t>
      </w:r>
      <w:r>
        <w:tab/>
        <w:t>25 PTS (30 WC PTS)</w:t>
      </w:r>
    </w:p>
    <w:p w14:paraId="44E08F8D" w14:textId="4F7D35B7" w:rsidR="0084795A" w:rsidRDefault="0084795A" w:rsidP="00180DF9">
      <w:r>
        <w:t>3</w:t>
      </w:r>
      <w:r w:rsidRPr="0084795A">
        <w:rPr>
          <w:vertAlign w:val="superscript"/>
        </w:rPr>
        <w:t>RD</w:t>
      </w:r>
      <w:r>
        <w:t xml:space="preserve"> NET</w:t>
      </w:r>
      <w:r>
        <w:tab/>
      </w:r>
      <w:r>
        <w:tab/>
        <w:t>MICHAEL FARNWORTH</w:t>
      </w:r>
      <w:r>
        <w:tab/>
      </w:r>
      <w:r>
        <w:tab/>
        <w:t>35</w:t>
      </w:r>
      <w:r>
        <w:tab/>
        <w:t>20 PTS (20 WC PTS)</w:t>
      </w:r>
    </w:p>
    <w:p w14:paraId="11829E40" w14:textId="3FCEFD84" w:rsidR="00EB6C8B" w:rsidRDefault="00EB6C8B" w:rsidP="00180DF9">
      <w:r>
        <w:t>4</w:t>
      </w:r>
      <w:r w:rsidRPr="00EB6C8B">
        <w:rPr>
          <w:vertAlign w:val="superscript"/>
        </w:rPr>
        <w:t>TH</w:t>
      </w:r>
      <w:r>
        <w:t xml:space="preserve"> NET</w:t>
      </w:r>
      <w:r>
        <w:tab/>
      </w:r>
      <w:r>
        <w:tab/>
        <w:t>GARY PREVOST</w:t>
      </w:r>
      <w:r>
        <w:tab/>
      </w:r>
      <w:r>
        <w:tab/>
      </w:r>
      <w:r>
        <w:tab/>
        <w:t>34</w:t>
      </w:r>
      <w:r>
        <w:tab/>
        <w:t>10 PTS (8 WC PTS)</w:t>
      </w:r>
    </w:p>
    <w:p w14:paraId="02E07CC9" w14:textId="1A6FF1EA" w:rsidR="00EB6C8B" w:rsidRDefault="00EB6C8B" w:rsidP="00180DF9">
      <w:r>
        <w:t>4</w:t>
      </w:r>
      <w:r w:rsidRPr="00EB6C8B">
        <w:rPr>
          <w:vertAlign w:val="superscript"/>
        </w:rPr>
        <w:t>TH</w:t>
      </w:r>
      <w:r>
        <w:t xml:space="preserve"> NET</w:t>
      </w:r>
      <w:r>
        <w:tab/>
      </w:r>
      <w:r>
        <w:tab/>
        <w:t>PAUL PETZSCHKE</w:t>
      </w:r>
      <w:r>
        <w:tab/>
      </w:r>
      <w:r>
        <w:tab/>
        <w:t>34</w:t>
      </w:r>
      <w:r>
        <w:tab/>
        <w:t>10 PTS (8 WC PTS)</w:t>
      </w:r>
    </w:p>
    <w:p w14:paraId="53A05C92" w14:textId="4A0C4094" w:rsidR="00EB6C8B" w:rsidRDefault="00EB6C8B" w:rsidP="00180DF9"/>
    <w:p w14:paraId="53164B0D" w14:textId="73BDD283" w:rsidR="00EB6C8B" w:rsidRDefault="00EB6C8B" w:rsidP="00180DF9">
      <w:r>
        <w:t>GROSS SKINS</w:t>
      </w:r>
      <w:r>
        <w:tab/>
        <w:t>$21 EACH</w:t>
      </w:r>
    </w:p>
    <w:p w14:paraId="5441EB91" w14:textId="01C1BAD1" w:rsidR="00EB6C8B" w:rsidRDefault="00EB6C8B" w:rsidP="00180DF9">
      <w:r>
        <w:t>WALD</w:t>
      </w:r>
      <w:r>
        <w:tab/>
      </w:r>
      <w:r>
        <w:tab/>
        <w:t>3</w:t>
      </w:r>
      <w:r>
        <w:tab/>
        <w:t>ON</w:t>
      </w:r>
      <w:r>
        <w:tab/>
        <w:t>9</w:t>
      </w:r>
    </w:p>
    <w:p w14:paraId="002897C8" w14:textId="503B7ADB" w:rsidR="00EB6C8B" w:rsidRDefault="00EB6C8B" w:rsidP="00180DF9">
      <w:r>
        <w:t xml:space="preserve">GUNDERSON </w:t>
      </w:r>
      <w:proofErr w:type="gramStart"/>
      <w:r>
        <w:t>G  4</w:t>
      </w:r>
      <w:proofErr w:type="gramEnd"/>
      <w:r>
        <w:tab/>
        <w:t xml:space="preserve">ON </w:t>
      </w:r>
      <w:r>
        <w:tab/>
        <w:t>13</w:t>
      </w:r>
    </w:p>
    <w:p w14:paraId="14E4FA54" w14:textId="19341B55" w:rsidR="00EB6C8B" w:rsidRDefault="00EB6C8B" w:rsidP="00180DF9">
      <w:r>
        <w:t>PYLE D</w:t>
      </w:r>
      <w:r>
        <w:tab/>
      </w:r>
      <w:r>
        <w:tab/>
        <w:t>4</w:t>
      </w:r>
      <w:r>
        <w:tab/>
        <w:t>ON</w:t>
      </w:r>
      <w:r>
        <w:tab/>
      </w:r>
      <w:r w:rsidR="00901CA8">
        <w:t>16</w:t>
      </w:r>
    </w:p>
    <w:p w14:paraId="7F094831" w14:textId="7D526A73" w:rsidR="00901CA8" w:rsidRDefault="00901CA8" w:rsidP="00180DF9">
      <w:r>
        <w:t>SISLER</w:t>
      </w:r>
      <w:r>
        <w:tab/>
      </w:r>
      <w:r>
        <w:tab/>
        <w:t>2</w:t>
      </w:r>
      <w:r>
        <w:tab/>
        <w:t>ON</w:t>
      </w:r>
      <w:r>
        <w:tab/>
        <w:t>17</w:t>
      </w:r>
    </w:p>
    <w:p w14:paraId="5DCAC146" w14:textId="157B860F" w:rsidR="00901CA8" w:rsidRDefault="00901CA8" w:rsidP="00180DF9">
      <w:r>
        <w:t>GUNDERSON G</w:t>
      </w:r>
      <w:r>
        <w:tab/>
        <w:t>3</w:t>
      </w:r>
      <w:r>
        <w:tab/>
        <w:t xml:space="preserve">ON </w:t>
      </w:r>
      <w:r>
        <w:tab/>
        <w:t>18</w:t>
      </w:r>
    </w:p>
    <w:p w14:paraId="3ED2B169" w14:textId="33ECD952" w:rsidR="00901CA8" w:rsidRDefault="00901CA8" w:rsidP="00180DF9"/>
    <w:p w14:paraId="2059DFE7" w14:textId="67E7E09F" w:rsidR="00901CA8" w:rsidRDefault="00901CA8" w:rsidP="00180DF9">
      <w:r>
        <w:t>NET SKINS</w:t>
      </w:r>
      <w:r>
        <w:tab/>
        <w:t>$21 EACH</w:t>
      </w:r>
    </w:p>
    <w:p w14:paraId="45A1334A" w14:textId="2227833F" w:rsidR="00901CA8" w:rsidRDefault="00901CA8" w:rsidP="00180DF9">
      <w:r>
        <w:t>WALD</w:t>
      </w:r>
      <w:r>
        <w:tab/>
      </w:r>
      <w:r>
        <w:tab/>
        <w:t>3</w:t>
      </w:r>
      <w:r>
        <w:tab/>
        <w:t>ON</w:t>
      </w:r>
      <w:r>
        <w:tab/>
        <w:t>2</w:t>
      </w:r>
    </w:p>
    <w:p w14:paraId="60E2CDA5" w14:textId="76D34318" w:rsidR="00901CA8" w:rsidRDefault="00901CA8" w:rsidP="00180DF9">
      <w:r>
        <w:t>WALD</w:t>
      </w:r>
      <w:r>
        <w:tab/>
      </w:r>
      <w:r>
        <w:tab/>
        <w:t>1</w:t>
      </w:r>
      <w:r>
        <w:tab/>
        <w:t>ON</w:t>
      </w:r>
      <w:r>
        <w:tab/>
        <w:t>9</w:t>
      </w:r>
    </w:p>
    <w:p w14:paraId="21C1E44F" w14:textId="2F839C0B" w:rsidR="00901CA8" w:rsidRDefault="00901CA8" w:rsidP="00180DF9">
      <w:r>
        <w:t>WILLIAMS</w:t>
      </w:r>
      <w:r>
        <w:tab/>
        <w:t>3</w:t>
      </w:r>
      <w:r>
        <w:tab/>
        <w:t>ON</w:t>
      </w:r>
      <w:r>
        <w:tab/>
        <w:t>11</w:t>
      </w:r>
    </w:p>
    <w:p w14:paraId="670610C9" w14:textId="38CBEA9D" w:rsidR="00901CA8" w:rsidRDefault="00901CA8" w:rsidP="00180DF9">
      <w:r>
        <w:t>PEPPEY</w:t>
      </w:r>
      <w:r>
        <w:tab/>
      </w:r>
      <w:r>
        <w:tab/>
        <w:t>1</w:t>
      </w:r>
      <w:r>
        <w:tab/>
        <w:t>ON</w:t>
      </w:r>
      <w:r>
        <w:tab/>
        <w:t>12</w:t>
      </w:r>
    </w:p>
    <w:p w14:paraId="01F45F82" w14:textId="1DF2184B" w:rsidR="00901CA8" w:rsidRDefault="00901CA8" w:rsidP="00180DF9">
      <w:r>
        <w:t>GUNDERSON G</w:t>
      </w:r>
      <w:r>
        <w:tab/>
        <w:t>3</w:t>
      </w:r>
      <w:r>
        <w:tab/>
        <w:t>ON</w:t>
      </w:r>
      <w:r>
        <w:tab/>
        <w:t>13</w:t>
      </w:r>
    </w:p>
    <w:p w14:paraId="214ECD12" w14:textId="77777777" w:rsidR="00EB6C8B" w:rsidRDefault="00EB6C8B" w:rsidP="00180DF9"/>
    <w:p w14:paraId="2FAE27A8" w14:textId="77777777" w:rsidR="005D62ED" w:rsidRDefault="005D62ED" w:rsidP="00180DF9"/>
    <w:sectPr w:rsidR="005D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F9"/>
    <w:rsid w:val="00180DF9"/>
    <w:rsid w:val="004B68EE"/>
    <w:rsid w:val="005D62ED"/>
    <w:rsid w:val="00645252"/>
    <w:rsid w:val="006D3D74"/>
    <w:rsid w:val="0083569A"/>
    <w:rsid w:val="0084795A"/>
    <w:rsid w:val="00901CA8"/>
    <w:rsid w:val="00A9204E"/>
    <w:rsid w:val="00D9235B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7455"/>
  <w15:chartTrackingRefBased/>
  <w15:docId w15:val="{44BA15FF-22D9-4059-87CC-3626503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2022-09-14T17:11:00Z</dcterms:created>
  <dcterms:modified xsi:type="dcterms:W3CDTF">2022-09-14T17:11:00Z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